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04AD" w:rsidRDefault="004A3D89" w:rsidP="00BE0AA8">
      <w:pPr>
        <w:pStyle w:val="Ondertitel"/>
      </w:pPr>
      <w:r>
        <w:rPr>
          <w:noProof/>
          <w:lang w:val="nl-BE" w:eastAsia="zh-TW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1F53CF" w:rsidP="001F53CF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28</w:t>
            </w:r>
            <w:r w:rsidR="00121571">
              <w:rPr>
                <w:rFonts w:ascii="Palatino Linotype" w:hAnsi="Palatino Linotype" w:cs="Arial"/>
                <w:sz w:val="20"/>
              </w:rPr>
              <w:t>/</w:t>
            </w:r>
            <w:r>
              <w:rPr>
                <w:rFonts w:ascii="Palatino Linotype" w:hAnsi="Palatino Linotype" w:cs="Arial"/>
                <w:sz w:val="20"/>
              </w:rPr>
              <w:t>10</w:t>
            </w:r>
            <w:r w:rsidR="001F2A14">
              <w:rPr>
                <w:rFonts w:ascii="Palatino Linotype" w:hAnsi="Palatino Linotype" w:cs="Arial"/>
                <w:sz w:val="20"/>
              </w:rPr>
              <w:t>/2021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</w:t>
            </w:r>
            <w:r w:rsidR="00174F11">
              <w:rPr>
                <w:rFonts w:ascii="Palatino Linotype" w:hAnsi="Palatino Linotype" w:cs="Arial"/>
                <w:sz w:val="20"/>
              </w:rPr>
              <w:t>15</w:t>
            </w:r>
          </w:p>
        </w:tc>
      </w:tr>
      <w:tr w:rsidR="005B1D9A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1F53CF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Benny</w:t>
            </w:r>
          </w:p>
        </w:tc>
      </w:tr>
      <w:tr w:rsidR="005B1D9A" w:rsidRPr="001F53CF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1D4AFE" w:rsidRDefault="005B1D9A" w:rsidP="00676DB8">
            <w:pPr>
              <w:snapToGrid w:val="0"/>
              <w:rPr>
                <w:rFonts w:ascii="Palatino Linotype" w:hAnsi="Palatino Linotype" w:cs="Arial"/>
                <w:sz w:val="20"/>
                <w:lang w:val="en-US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Roland, </w:t>
            </w:r>
            <w:r w:rsidR="007707F8">
              <w:rPr>
                <w:rFonts w:ascii="Palatino Linotype" w:hAnsi="Palatino Linotype" w:cs="Arial"/>
                <w:sz w:val="20"/>
                <w:lang w:val="sv-SE"/>
              </w:rPr>
              <w:t>David</w:t>
            </w:r>
            <w:r w:rsidR="00676DB8">
              <w:rPr>
                <w:rFonts w:ascii="Palatino Linotype" w:hAnsi="Palatino Linotype" w:cs="Arial"/>
                <w:sz w:val="20"/>
                <w:lang w:val="sv-SE"/>
              </w:rPr>
              <w:t>, Benny</w:t>
            </w:r>
            <w:r w:rsidR="009A7C53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A37283">
              <w:rPr>
                <w:rFonts w:ascii="Palatino Linotype" w:hAnsi="Palatino Linotype" w:cs="Arial"/>
                <w:sz w:val="20"/>
                <w:lang w:val="sv-SE"/>
              </w:rPr>
              <w:t>Pascal</w:t>
            </w:r>
            <w:r w:rsidR="009A7C53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1D4AFE" w:rsidRPr="001D4AFE">
              <w:rPr>
                <w:rFonts w:ascii="Palatino Linotype" w:hAnsi="Palatino Linotype" w:cs="Arial"/>
                <w:sz w:val="20"/>
                <w:lang w:val="en-US"/>
              </w:rPr>
              <w:t>Johan, Jan, Rudy</w:t>
            </w:r>
            <w:r w:rsidR="001F53CF">
              <w:rPr>
                <w:rFonts w:ascii="Palatino Linotype" w:hAnsi="Palatino Linotype" w:cs="Arial"/>
                <w:sz w:val="20"/>
                <w:lang w:val="en-US"/>
              </w:rPr>
              <w:t>,</w:t>
            </w:r>
            <w:r w:rsidR="001F53CF">
              <w:rPr>
                <w:rFonts w:ascii="Palatino Linotype" w:hAnsi="Palatino Linotype" w:cs="Arial"/>
                <w:sz w:val="20"/>
              </w:rPr>
              <w:t xml:space="preserve"> Steven</w:t>
            </w:r>
            <w:r w:rsidR="001D4AFE">
              <w:rPr>
                <w:rFonts w:ascii="Palatino Linotype" w:hAnsi="Palatino Linotype" w:cs="Arial"/>
                <w:sz w:val="20"/>
                <w:lang w:val="en-US"/>
              </w:rPr>
              <w:t xml:space="preserve"> en </w:t>
            </w:r>
            <w:r w:rsidR="001D4AFE" w:rsidRPr="001D4AFE">
              <w:rPr>
                <w:rFonts w:ascii="Palatino Linotype" w:hAnsi="Palatino Linotype" w:cs="Arial"/>
                <w:sz w:val="20"/>
                <w:lang w:val="en-US"/>
              </w:rPr>
              <w:t>Felix</w:t>
            </w:r>
          </w:p>
        </w:tc>
      </w:tr>
      <w:tr w:rsidR="005B1D9A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Pr="005C7196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nl-BE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</w:p>
        </w:tc>
      </w:tr>
      <w:tr w:rsidR="005B1D9A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9A" w:rsidRPr="00AF45DF" w:rsidRDefault="001F53CF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Benny</w:t>
            </w:r>
          </w:p>
        </w:tc>
      </w:tr>
    </w:tbl>
    <w:p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1553E3" w:rsidRDefault="001553E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:rsidR="00EE4025" w:rsidRPr="009522C1" w:rsidRDefault="003104AD" w:rsidP="009522C1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>Volgorde verkoop tafels</w:t>
      </w:r>
      <w:r w:rsidR="00676DB8">
        <w:rPr>
          <w:rFonts w:ascii="Palatino Linotype" w:hAnsi="Palatino Linotype" w:cs="Palatino Linotype"/>
          <w:kern w:val="1"/>
          <w:sz w:val="20"/>
          <w:szCs w:val="24"/>
          <w:lang w:val="nl-BE"/>
        </w:rPr>
        <w:t>: Jan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</w:t>
      </w:r>
      <w:r w:rsidR="003E49F7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Rudy</w:t>
      </w:r>
    </w:p>
    <w:p w:rsidR="00781200" w:rsidRPr="00781200" w:rsidRDefault="009522C1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C72A63"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Competitieballen :  </w:t>
      </w:r>
      <w:r w:rsidR="00197EDA">
        <w:rPr>
          <w:rFonts w:ascii="Palatino Linotype" w:hAnsi="Palatino Linotype" w:cs="Palatino Linotype"/>
          <w:sz w:val="20"/>
          <w:lang w:val="nl-BE"/>
        </w:rPr>
        <w:t>blijven witte ballen</w:t>
      </w:r>
      <w:r>
        <w:rPr>
          <w:rFonts w:ascii="Palatino Linotype" w:hAnsi="Palatino Linotype" w:cs="Palatino Linotype"/>
          <w:sz w:val="20"/>
          <w:lang w:val="nl-BE"/>
        </w:rPr>
        <w:t xml:space="preserve">. </w:t>
      </w:r>
      <w:r w:rsidR="004D4E09">
        <w:rPr>
          <w:rFonts w:ascii="Palatino Linotype" w:hAnsi="Palatino Linotype" w:cs="Palatino Linotype"/>
          <w:sz w:val="20"/>
          <w:lang w:val="nl-BE"/>
        </w:rPr>
        <w:t>Bestellen bi</w:t>
      </w:r>
      <w:r w:rsidR="00687520">
        <w:rPr>
          <w:rFonts w:ascii="Palatino Linotype" w:hAnsi="Palatino Linotype" w:cs="Palatino Linotype"/>
          <w:sz w:val="20"/>
          <w:lang w:val="nl-BE"/>
        </w:rPr>
        <w:t>j</w:t>
      </w:r>
      <w:r w:rsidR="004D4E09">
        <w:rPr>
          <w:rFonts w:ascii="Palatino Linotype" w:hAnsi="Palatino Linotype" w:cs="Palatino Linotype"/>
          <w:sz w:val="20"/>
          <w:lang w:val="nl-BE"/>
        </w:rPr>
        <w:t xml:space="preserve"> Bram</w:t>
      </w:r>
      <w:r w:rsidR="00676DB8">
        <w:rPr>
          <w:rFonts w:ascii="Palatino Linotype" w:hAnsi="Palatino Linotype" w:cs="Palatino Linotype"/>
          <w:sz w:val="20"/>
          <w:lang w:val="nl-BE"/>
        </w:rPr>
        <w:t>(?)/TTshop(?)</w:t>
      </w:r>
    </w:p>
    <w:p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Recreant-reserves krijgen één competitie-truitje </w:t>
      </w:r>
    </w:p>
    <w:p w:rsidR="00D7652F" w:rsidRPr="00F212DE" w:rsidRDefault="00D7652F" w:rsidP="00F212D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to-do’s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. </w:t>
      </w:r>
    </w:p>
    <w:p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663360" w:rsidRDefault="004A0E13" w:rsidP="0066120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0929"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 w:rsidRPr="00A50929">
        <w:rPr>
          <w:rFonts w:ascii="Palatino Linotype" w:hAnsi="Palatino Linotype" w:cs="Palatino Linotype"/>
          <w:sz w:val="20"/>
          <w:lang w:val="nl-BE"/>
        </w:rPr>
        <w:t>maart - april</w:t>
      </w:r>
      <w:r w:rsidRPr="00A50929">
        <w:rPr>
          <w:rFonts w:ascii="Palatino Linotype" w:hAnsi="Palatino Linotype" w:cs="Palatino Linotype"/>
          <w:sz w:val="20"/>
          <w:lang w:val="nl-BE"/>
        </w:rPr>
        <w:t xml:space="preserve"> 202</w:t>
      </w:r>
      <w:r w:rsidR="00873A10" w:rsidRPr="00A50929">
        <w:rPr>
          <w:rFonts w:ascii="Palatino Linotype" w:hAnsi="Palatino Linotype" w:cs="Palatino Linotype"/>
          <w:sz w:val="20"/>
          <w:lang w:val="nl-BE"/>
        </w:rPr>
        <w:t>2</w:t>
      </w:r>
      <w:r w:rsidRPr="00A50929">
        <w:rPr>
          <w:rFonts w:ascii="Palatino Linotype" w:hAnsi="Palatino Linotype" w:cs="Palatino Linotype"/>
          <w:sz w:val="20"/>
          <w:lang w:val="nl-BE"/>
        </w:rPr>
        <w:t>.</w:t>
      </w:r>
    </w:p>
    <w:p w:rsidR="008E4E9B" w:rsidRPr="00E04947" w:rsidRDefault="00E13B6E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Makro Leuksteuntje meer promoten! Bijv. bij AV, beginseizoensbrief,…</w:t>
      </w:r>
    </w:p>
    <w:p w:rsidR="007210EA" w:rsidRDefault="007210EA" w:rsidP="008E4E9B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DD00C6" w:rsidRDefault="00DD00C6" w:rsidP="008E4E9B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4135AA" w:rsidRPr="004135AA" w:rsidRDefault="004135AA" w:rsidP="004135A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2. </w:t>
      </w:r>
      <w:r w:rsidR="00D879C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Overlopen verslag vorige vergadering</w:t>
      </w:r>
    </w:p>
    <w:p w:rsidR="000B0E9D" w:rsidRPr="00D2534C" w:rsidRDefault="000B0E9D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:rsidR="00385842" w:rsidRPr="00AD0ED6" w:rsidRDefault="00AD0ED6" w:rsidP="009522C1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Wijnproeverij: </w:t>
      </w:r>
      <w:r w:rsidRPr="000654D7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spreekt Didier bij gelegenheid van volgende match hierover aan.</w:t>
      </w:r>
    </w:p>
    <w:p w:rsidR="008455D8" w:rsidRPr="008455D8" w:rsidRDefault="008455D8" w:rsidP="008455D8">
      <w:p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E04947" w:rsidRDefault="00E04947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D2534C" w:rsidRPr="004135AA" w:rsidRDefault="00D2534C" w:rsidP="00D2534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3. </w:t>
      </w:r>
      <w:r w:rsidR="009522C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Competitie</w:t>
      </w:r>
    </w:p>
    <w:p w:rsidR="00D2534C" w:rsidRPr="00D2534C" w:rsidRDefault="00D2534C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:rsidR="00C726F1" w:rsidRPr="00C726F1" w:rsidRDefault="00C726F1" w:rsidP="009522C1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 ploeg doet uitstekend met gedeeld tweede plaats (weliswaar met vooruitgeschoven match)</w:t>
      </w:r>
    </w:p>
    <w:p w:rsidR="00C726F1" w:rsidRPr="00D02A20" w:rsidRDefault="00C726F1" w:rsidP="00C726F1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Versterking voor de club om eventueel naar 1</w:t>
      </w:r>
      <w:r w:rsidRPr="00C726F1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>
        <w:rPr>
          <w:rFonts w:ascii="Palatino Linotype" w:hAnsi="Palatino Linotype" w:cs="Palatino Linotype"/>
          <w:sz w:val="20"/>
          <w:lang w:val="nl-BE"/>
        </w:rPr>
        <w:t xml:space="preserve"> te kunnen stijgen om te ondersteunen van groei Klaas.</w:t>
      </w:r>
    </w:p>
    <w:p w:rsidR="00D02A20" w:rsidRPr="00D02A20" w:rsidRDefault="00D02A20" w:rsidP="00C726F1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 ploeg doet het goed met gedeelde 4</w:t>
      </w:r>
      <w:r w:rsidRPr="00D02A20">
        <w:rPr>
          <w:rFonts w:ascii="Palatino Linotype" w:hAnsi="Palatino Linotype" w:cs="Palatino Linotype"/>
          <w:sz w:val="20"/>
          <w:vertAlign w:val="superscript"/>
          <w:lang w:val="nl-BE"/>
        </w:rPr>
        <w:t>de</w:t>
      </w:r>
      <w:r>
        <w:rPr>
          <w:rFonts w:ascii="Palatino Linotype" w:hAnsi="Palatino Linotype" w:cs="Palatino Linotype"/>
          <w:sz w:val="20"/>
          <w:lang w:val="nl-BE"/>
        </w:rPr>
        <w:t xml:space="preserve"> plaats. Is wat slachtoffer van de omstandigheden waardoor ze nog niet op sterkst hebben kunnen staan.</w:t>
      </w:r>
    </w:p>
    <w:p w:rsidR="00D02A20" w:rsidRPr="00D02A20" w:rsidRDefault="00D02A20" w:rsidP="00C726F1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Ook C ploeg middenmoot en wat schipperen met opstelling.</w:t>
      </w:r>
    </w:p>
    <w:p w:rsidR="000F2C4A" w:rsidRPr="000F2C4A" w:rsidRDefault="00D02A20" w:rsidP="000F2C4A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 ploeg staat onderaan. Gelukkig kan </w:t>
      </w:r>
      <w:r w:rsidR="000F2C4A">
        <w:rPr>
          <w:rFonts w:ascii="Palatino Linotype" w:hAnsi="Palatino Linotype" w:cs="Palatino Linotype"/>
          <w:sz w:val="20"/>
          <w:lang w:val="nl-BE"/>
        </w:rPr>
        <w:t xml:space="preserve">er </w:t>
      </w:r>
      <w:r>
        <w:rPr>
          <w:rFonts w:ascii="Palatino Linotype" w:hAnsi="Palatino Linotype" w:cs="Palatino Linotype"/>
          <w:sz w:val="20"/>
          <w:lang w:val="nl-BE"/>
        </w:rPr>
        <w:t>niemand zakken in 4</w:t>
      </w:r>
      <w:r w:rsidRPr="00D02A20">
        <w:rPr>
          <w:rFonts w:ascii="Palatino Linotype" w:hAnsi="Palatino Linotype" w:cs="Palatino Linotype"/>
          <w:sz w:val="20"/>
          <w:vertAlign w:val="superscript"/>
          <w:lang w:val="nl-BE"/>
        </w:rPr>
        <w:t>de</w:t>
      </w:r>
      <w:r>
        <w:rPr>
          <w:rFonts w:ascii="Palatino Linotype" w:hAnsi="Palatino Linotype" w:cs="Palatino Linotype"/>
          <w:sz w:val="20"/>
          <w:lang w:val="nl-BE"/>
        </w:rPr>
        <w:t xml:space="preserve"> door forfait ploeg.</w:t>
      </w:r>
    </w:p>
    <w:p w:rsidR="008455D8" w:rsidRPr="000F2C4A" w:rsidRDefault="000F2C4A" w:rsidP="000F2C4A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 en F doen ook goed</w:t>
      </w:r>
      <w:r w:rsidR="000654D7">
        <w:rPr>
          <w:rFonts w:ascii="Palatino Linotype" w:hAnsi="Palatino Linotype" w:cs="Palatino Linotype"/>
          <w:sz w:val="20"/>
          <w:lang w:val="nl-BE"/>
        </w:rPr>
        <w:t xml:space="preserve"> in functie van de doelstelling</w:t>
      </w:r>
      <w:r>
        <w:rPr>
          <w:rFonts w:ascii="Palatino Linotype" w:hAnsi="Palatino Linotype" w:cs="Palatino Linotype"/>
          <w:sz w:val="20"/>
          <w:lang w:val="nl-BE"/>
        </w:rPr>
        <w:t xml:space="preserve">. </w:t>
      </w:r>
      <w:r w:rsidR="000654D7">
        <w:rPr>
          <w:rFonts w:ascii="Palatino Linotype" w:hAnsi="Palatino Linotype" w:cs="Palatino Linotype"/>
          <w:sz w:val="20"/>
          <w:lang w:val="nl-BE"/>
        </w:rPr>
        <w:t xml:space="preserve">Vele </w:t>
      </w:r>
      <w:r>
        <w:rPr>
          <w:rFonts w:ascii="Palatino Linotype" w:hAnsi="Palatino Linotype" w:cs="Palatino Linotype"/>
          <w:sz w:val="20"/>
          <w:lang w:val="nl-BE"/>
        </w:rPr>
        <w:t xml:space="preserve">bye matchen </w:t>
      </w:r>
      <w:r w:rsidR="000654D7">
        <w:rPr>
          <w:rFonts w:ascii="Palatino Linotype" w:hAnsi="Palatino Linotype" w:cs="Palatino Linotype"/>
          <w:sz w:val="20"/>
          <w:lang w:val="nl-BE"/>
        </w:rPr>
        <w:t>zijn echter niet ideaal</w:t>
      </w:r>
      <w:r w:rsidR="003952FD" w:rsidRPr="000F2C4A">
        <w:rPr>
          <w:rFonts w:ascii="Palatino Linotype" w:hAnsi="Palatino Linotype" w:cs="Palatino Linotype"/>
          <w:sz w:val="20"/>
          <w:lang w:val="nl-BE"/>
        </w:rPr>
        <w:t>.</w:t>
      </w:r>
    </w:p>
    <w:p w:rsidR="005D1879" w:rsidRPr="000654D7" w:rsidRDefault="000F2C4A" w:rsidP="00860EEC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0654D7">
        <w:rPr>
          <w:rFonts w:ascii="Palatino Linotype" w:hAnsi="Palatino Linotype" w:cs="Palatino Linotype"/>
          <w:sz w:val="20"/>
          <w:lang w:val="nl-BE"/>
        </w:rPr>
        <w:t>Jeugdploeg speelt goed, spannende wedstrijden en veel fun en hangen goed samen</w:t>
      </w:r>
      <w:r w:rsidR="003952FD" w:rsidRPr="000654D7">
        <w:rPr>
          <w:rFonts w:ascii="Palatino Linotype" w:hAnsi="Palatino Linotype" w:cs="Palatino Linotype"/>
          <w:sz w:val="20"/>
          <w:lang w:val="nl-BE"/>
        </w:rPr>
        <w:t>.</w:t>
      </w:r>
      <w:r w:rsidR="000654D7">
        <w:rPr>
          <w:rFonts w:ascii="Palatino Linotype" w:hAnsi="Palatino Linotype" w:cs="Palatino Linotype"/>
          <w:sz w:val="20"/>
          <w:lang w:val="nl-BE"/>
        </w:rPr>
        <w:t xml:space="preserve"> </w:t>
      </w:r>
      <w:r w:rsidR="005D1879" w:rsidRPr="000654D7">
        <w:rPr>
          <w:rFonts w:ascii="Palatino Linotype" w:hAnsi="Palatino Linotype" w:cs="Palatino Linotype"/>
          <w:sz w:val="20"/>
          <w:lang w:val="nl-BE"/>
        </w:rPr>
        <w:t>3 forfaits mogelijk: Remi en Jarne proberen we in te schakelen voor 27/11 en andere wedstrijden 48u op voorhand.</w:t>
      </w:r>
    </w:p>
    <w:p w:rsidR="003952FD" w:rsidRPr="003952FD" w:rsidRDefault="003952FD" w:rsidP="009522C1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Voor de benjamincompetitie, -12jaar, </w:t>
      </w:r>
      <w:r w:rsidR="000F2C4A">
        <w:rPr>
          <w:rFonts w:ascii="Palatino Linotype" w:hAnsi="Palatino Linotype" w:cs="Palatino Linotype"/>
          <w:sz w:val="20"/>
          <w:lang w:val="nl-BE"/>
        </w:rPr>
        <w:t>1 ploeg ingeschreven voor 14/11 en 5/12. 6 spelertjes</w:t>
      </w:r>
      <w:r w:rsidR="005D1879">
        <w:rPr>
          <w:rFonts w:ascii="Palatino Linotype" w:hAnsi="Palatino Linotype" w:cs="Palatino Linotype"/>
          <w:sz w:val="20"/>
          <w:lang w:val="nl-BE"/>
        </w:rPr>
        <w:t xml:space="preserve"> doen mee.</w:t>
      </w:r>
    </w:p>
    <w:p w:rsidR="005D1879" w:rsidRPr="005D1879" w:rsidRDefault="005D1879" w:rsidP="009522C1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 w:rsidRPr="005D1879">
        <w:rPr>
          <w:rFonts w:ascii="Palatino Linotype" w:hAnsi="Palatino Linotype" w:cs="Palatino Linotype"/>
          <w:sz w:val="20"/>
          <w:lang w:val="nl-BE"/>
        </w:rPr>
        <w:t xml:space="preserve">Veteranencompetitie: </w:t>
      </w:r>
      <w:r w:rsidRPr="003F09CC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 w:rsidRPr="005D1879">
        <w:rPr>
          <w:rFonts w:ascii="Palatino Linotype" w:hAnsi="Palatino Linotype" w:cs="Palatino Linotype"/>
          <w:sz w:val="20"/>
          <w:lang w:val="nl-BE"/>
        </w:rPr>
        <w:t xml:space="preserve"> bekijkt opties</w:t>
      </w:r>
    </w:p>
    <w:p w:rsidR="00665A63" w:rsidRPr="005D1879" w:rsidRDefault="00665A63" w:rsidP="005D1879">
      <w:pPr>
        <w:ind w:left="284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F5502B" w:rsidRDefault="00F5502B" w:rsidP="00F5502B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4. Ledenadministratie</w:t>
      </w:r>
    </w:p>
    <w:p w:rsidR="00F5502B" w:rsidRDefault="00F5502B" w:rsidP="00F5502B">
      <w:pPr>
        <w:rPr>
          <w:rFonts w:ascii="Palatino Linotype" w:hAnsi="Palatino Linotype" w:cs="Palatino Linotype"/>
          <w:sz w:val="20"/>
          <w:lang w:val="nl-BE"/>
        </w:rPr>
      </w:pPr>
    </w:p>
    <w:p w:rsidR="00DB4397" w:rsidRPr="00AD0ED6" w:rsidRDefault="00AD0ED6" w:rsidP="00AD0ED6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Momenteel 79</w:t>
      </w:r>
      <w:r w:rsidR="00F5502B">
        <w:rPr>
          <w:rFonts w:ascii="Palatino Linotype" w:hAnsi="Palatino Linotype" w:cs="Palatino Linotype"/>
          <w:sz w:val="20"/>
          <w:lang w:val="nl-BE"/>
        </w:rPr>
        <w:t xml:space="preserve"> leden</w:t>
      </w:r>
      <w:r>
        <w:rPr>
          <w:rFonts w:ascii="Palatino Linotype" w:hAnsi="Palatino Linotype" w:cs="Palatino Linotype"/>
          <w:sz w:val="20"/>
          <w:lang w:val="nl-BE"/>
        </w:rPr>
        <w:t xml:space="preserve"> en counting… grand cru en record in de maak. </w:t>
      </w:r>
    </w:p>
    <w:p w:rsidR="00AD0ED6" w:rsidRPr="00AD0ED6" w:rsidRDefault="00AD0ED6" w:rsidP="00AD0ED6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Nieuwe ambitie wordt uitgesproken van 100 leden tegen 50 jaar TTC De Pinte.</w:t>
      </w:r>
    </w:p>
    <w:p w:rsidR="008455D8" w:rsidRDefault="008455D8" w:rsidP="008455D8">
      <w:p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1553E3" w:rsidRDefault="001553E3" w:rsidP="008455D8">
      <w:p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F5502B" w:rsidRDefault="00F5502B" w:rsidP="00F5502B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="00665A6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Sponsoring</w:t>
      </w:r>
    </w:p>
    <w:p w:rsidR="00F5502B" w:rsidRDefault="00F5502B" w:rsidP="00F5502B">
      <w:pPr>
        <w:rPr>
          <w:rFonts w:ascii="Palatino Linotype" w:hAnsi="Palatino Linotype" w:cs="Palatino Linotype"/>
          <w:sz w:val="20"/>
          <w:lang w:val="nl-BE"/>
        </w:rPr>
      </w:pPr>
    </w:p>
    <w:p w:rsidR="00F5502B" w:rsidRPr="00665A63" w:rsidRDefault="00665A63" w:rsidP="00665A6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Zowel Reynaert als TK Elevator sponsoren opnieuw, het nieuwe logo van TKE werd overal aangepast waar nodig.</w:t>
      </w:r>
    </w:p>
    <w:p w:rsidR="00665A63" w:rsidRPr="00665A63" w:rsidRDefault="00AD0ED6" w:rsidP="00665A6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Tracey Henking </w:t>
      </w:r>
      <w:r w:rsidR="00665A63">
        <w:rPr>
          <w:rFonts w:ascii="Palatino Linotype" w:hAnsi="Palatino Linotype" w:cs="Palatino Linotype"/>
          <w:sz w:val="20"/>
          <w:lang w:val="nl-BE"/>
        </w:rPr>
        <w:t xml:space="preserve">die bij Axel Lenaerts werkt, had interesse om te sponsoren, </w:t>
      </w:r>
      <w:r w:rsidR="00665A63" w:rsidRPr="001553E3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 w:rsidR="00665A63">
        <w:rPr>
          <w:rFonts w:ascii="Palatino Linotype" w:hAnsi="Palatino Linotype" w:cs="Palatino Linotype"/>
          <w:sz w:val="20"/>
          <w:lang w:val="nl-BE"/>
        </w:rPr>
        <w:t xml:space="preserve"> </w:t>
      </w:r>
      <w:r w:rsidR="007763AA">
        <w:rPr>
          <w:rFonts w:ascii="Palatino Linotype" w:hAnsi="Palatino Linotype" w:cs="Palatino Linotype"/>
          <w:sz w:val="20"/>
          <w:lang w:val="nl-BE"/>
        </w:rPr>
        <w:t>polsen of er interesse om te sponsoren</w:t>
      </w:r>
      <w:r w:rsidR="00665A63">
        <w:rPr>
          <w:rFonts w:ascii="Palatino Linotype" w:hAnsi="Palatino Linotype" w:cs="Palatino Linotype"/>
          <w:sz w:val="20"/>
          <w:lang w:val="nl-BE"/>
        </w:rPr>
        <w:t>…</w:t>
      </w:r>
    </w:p>
    <w:p w:rsidR="007763AA" w:rsidRPr="007763AA" w:rsidRDefault="00665A63" w:rsidP="00665A6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Momenteel</w:t>
      </w:r>
      <w:r w:rsidR="00DB4397">
        <w:rPr>
          <w:rFonts w:ascii="Palatino Linotype" w:hAnsi="Palatino Linotype" w:cs="Palatino Linotype"/>
          <w:sz w:val="20"/>
          <w:lang w:val="nl-BE"/>
        </w:rPr>
        <w:t xml:space="preserve"> hebben we van zowel broekjes als truitjes geen Medium meer … </w:t>
      </w:r>
    </w:p>
    <w:p w:rsidR="007763AA" w:rsidRPr="007763AA" w:rsidRDefault="007763AA" w:rsidP="00665A6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Truitjes</w:t>
      </w:r>
      <w:r w:rsidR="00597011">
        <w:rPr>
          <w:rFonts w:ascii="Palatino Linotype" w:hAnsi="Palatino Linotype" w:cs="Palatino Linotype"/>
          <w:sz w:val="20"/>
          <w:lang w:val="nl-BE"/>
        </w:rPr>
        <w:t>:</w:t>
      </w:r>
      <w:r>
        <w:rPr>
          <w:rFonts w:ascii="Palatino Linotype" w:hAnsi="Palatino Linotype" w:cs="Palatino Linotype"/>
          <w:sz w:val="20"/>
          <w:lang w:val="nl-BE"/>
        </w:rPr>
        <w:t xml:space="preserve"> beslissen om nieuwe lading</w:t>
      </w:r>
      <w:r w:rsidR="00597011">
        <w:rPr>
          <w:rFonts w:ascii="Palatino Linotype" w:hAnsi="Palatino Linotype" w:cs="Palatino Linotype"/>
          <w:sz w:val="20"/>
          <w:lang w:val="nl-BE"/>
        </w:rPr>
        <w:t xml:space="preserve"> van dezelfde truitjes</w:t>
      </w:r>
      <w:r>
        <w:rPr>
          <w:rFonts w:ascii="Palatino Linotype" w:hAnsi="Palatino Linotype" w:cs="Palatino Linotype"/>
          <w:sz w:val="20"/>
          <w:lang w:val="nl-BE"/>
        </w:rPr>
        <w:t xml:space="preserve"> te bestellen bij Bram. </w:t>
      </w:r>
      <w:r w:rsidRPr="007763AA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maakt lijst van inventaris.</w:t>
      </w:r>
    </w:p>
    <w:p w:rsidR="00665A63" w:rsidRPr="00665A63" w:rsidRDefault="007763AA" w:rsidP="00665A6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Voor </w:t>
      </w:r>
      <w:r w:rsidR="00DB4397">
        <w:rPr>
          <w:rFonts w:ascii="Palatino Linotype" w:hAnsi="Palatino Linotype" w:cs="Palatino Linotype"/>
          <w:sz w:val="20"/>
          <w:lang w:val="nl-BE"/>
        </w:rPr>
        <w:t xml:space="preserve">broekjes </w:t>
      </w:r>
      <w:r>
        <w:rPr>
          <w:rFonts w:ascii="Palatino Linotype" w:hAnsi="Palatino Linotype" w:cs="Palatino Linotype"/>
          <w:sz w:val="20"/>
          <w:lang w:val="nl-BE"/>
        </w:rPr>
        <w:t>in functie van sponsoring volgende vergadering bekijken.</w:t>
      </w:r>
      <w:r w:rsidR="00DB4397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(Bram of Best TTS TBD)</w:t>
      </w:r>
    </w:p>
    <w:p w:rsidR="003A7B52" w:rsidRDefault="003A7B52" w:rsidP="003A7B52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A7B52" w:rsidRDefault="003A7B52" w:rsidP="003A7B52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A7B52" w:rsidRPr="007C54A3" w:rsidRDefault="003A7B52" w:rsidP="003A7B52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6. Coronamaatregelen</w:t>
      </w:r>
    </w:p>
    <w:p w:rsidR="003A7B52" w:rsidRDefault="003A7B52" w:rsidP="003A7B52">
      <w:pPr>
        <w:rPr>
          <w:rFonts w:ascii="Palatino Linotype" w:hAnsi="Palatino Linotype" w:cs="Palatino Linotype"/>
          <w:sz w:val="20"/>
          <w:lang w:val="nl-BE"/>
        </w:rPr>
      </w:pPr>
    </w:p>
    <w:p w:rsidR="00597011" w:rsidRPr="00597011" w:rsidRDefault="003A7B52" w:rsidP="003A7B52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Als je niet speelt, is mondmasker verplicht.</w:t>
      </w:r>
    </w:p>
    <w:p w:rsidR="00597011" w:rsidRPr="00597011" w:rsidRDefault="00597011" w:rsidP="003A7B52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Cafetaria: CST verplicht</w:t>
      </w:r>
    </w:p>
    <w:p w:rsidR="00597011" w:rsidRPr="00597011" w:rsidRDefault="00597011" w:rsidP="003A7B52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Trainers ook dragen ook mondmaskers</w:t>
      </w:r>
    </w:p>
    <w:p w:rsidR="00597011" w:rsidRPr="00597011" w:rsidRDefault="00597011" w:rsidP="003A7B52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>Ook van toepassing op jeugdstage.</w:t>
      </w:r>
    </w:p>
    <w:p w:rsidR="003A7B52" w:rsidRPr="00815ED9" w:rsidRDefault="00597011" w:rsidP="003A7B52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97011">
        <w:rPr>
          <w:rFonts w:ascii="Palatino Linotype" w:hAnsi="Palatino Linotype" w:cs="Palatino Linotype"/>
          <w:sz w:val="20"/>
          <w:highlight w:val="yellow"/>
        </w:rPr>
        <w:t>Jan</w:t>
      </w:r>
      <w:r>
        <w:rPr>
          <w:rFonts w:ascii="Palatino Linotype" w:hAnsi="Palatino Linotype" w:cs="Palatino Linotype"/>
          <w:sz w:val="20"/>
        </w:rPr>
        <w:t xml:space="preserve"> stuurt Pingflash met regels naar alle leden.</w:t>
      </w:r>
      <w:r w:rsidR="003A7B52">
        <w:rPr>
          <w:rFonts w:ascii="Palatino Linotype" w:hAnsi="Palatino Linotype" w:cs="Palatino Linotype"/>
          <w:sz w:val="20"/>
        </w:rPr>
        <w:t xml:space="preserve"> </w:t>
      </w:r>
    </w:p>
    <w:p w:rsidR="003A7B52" w:rsidRPr="003A7B52" w:rsidRDefault="003A7B52" w:rsidP="00665A63">
      <w:pPr>
        <w:rPr>
          <w:rFonts w:ascii="Palatino Linotype" w:hAnsi="Palatino Linotype" w:cs="Palatino Linotype"/>
          <w:sz w:val="22"/>
          <w:szCs w:val="22"/>
          <w:shd w:val="clear" w:color="auto" w:fill="C0C0C0"/>
        </w:rPr>
      </w:pPr>
    </w:p>
    <w:p w:rsidR="001553E3" w:rsidRDefault="001553E3" w:rsidP="000B151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A7B52" w:rsidRDefault="003A7B52" w:rsidP="000B151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0B151A" w:rsidRPr="007C54A3" w:rsidRDefault="00DB4397" w:rsidP="000B151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0B151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2E59A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Leuk steuntje</w:t>
      </w:r>
    </w:p>
    <w:p w:rsidR="000B151A" w:rsidRDefault="000B151A" w:rsidP="000B151A">
      <w:pPr>
        <w:rPr>
          <w:rFonts w:ascii="Palatino Linotype" w:hAnsi="Palatino Linotype" w:cs="Palatino Linotype"/>
          <w:sz w:val="20"/>
          <w:lang w:val="nl-BE"/>
        </w:rPr>
      </w:pPr>
    </w:p>
    <w:p w:rsidR="002B2553" w:rsidRPr="00815ED9" w:rsidRDefault="00775033" w:rsidP="00661206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 xml:space="preserve">We hebben al een mooi shoptegoed. </w:t>
      </w:r>
      <w:r w:rsidR="00815ED9">
        <w:rPr>
          <w:rFonts w:ascii="Palatino Linotype" w:hAnsi="Palatino Linotype" w:cs="Palatino Linotype"/>
          <w:sz w:val="20"/>
        </w:rPr>
        <w:t xml:space="preserve">Zal door </w:t>
      </w:r>
      <w:r w:rsidR="00815ED9" w:rsidRPr="003F09CC">
        <w:rPr>
          <w:rFonts w:ascii="Palatino Linotype" w:hAnsi="Palatino Linotype" w:cs="Palatino Linotype"/>
          <w:sz w:val="20"/>
          <w:highlight w:val="yellow"/>
        </w:rPr>
        <w:t>Benny</w:t>
      </w:r>
      <w:r w:rsidR="003F09CC">
        <w:rPr>
          <w:rFonts w:ascii="Palatino Linotype" w:hAnsi="Palatino Linotype" w:cs="Palatino Linotype"/>
          <w:sz w:val="20"/>
        </w:rPr>
        <w:t xml:space="preserve"> </w:t>
      </w:r>
      <w:r w:rsidR="003F09CC" w:rsidRPr="003F09CC">
        <w:rPr>
          <w:rFonts w:ascii="Palatino Linotype" w:hAnsi="Palatino Linotype" w:cs="Palatino Linotype"/>
          <w:sz w:val="20"/>
          <w:highlight w:val="yellow"/>
        </w:rPr>
        <w:t>en Jan</w:t>
      </w:r>
      <w:r w:rsidR="00815ED9">
        <w:rPr>
          <w:rFonts w:ascii="Palatino Linotype" w:hAnsi="Palatino Linotype" w:cs="Palatino Linotype"/>
          <w:sz w:val="20"/>
        </w:rPr>
        <w:t xml:space="preserve"> gebruikt worden voor aankopen </w:t>
      </w:r>
      <w:r w:rsidR="00E56AA3">
        <w:rPr>
          <w:rFonts w:ascii="Palatino Linotype" w:hAnsi="Palatino Linotype" w:cs="Palatino Linotype"/>
          <w:sz w:val="20"/>
        </w:rPr>
        <w:t>stage en quiz</w:t>
      </w:r>
      <w:r w:rsidR="00815ED9">
        <w:rPr>
          <w:rFonts w:ascii="Palatino Linotype" w:hAnsi="Palatino Linotype" w:cs="Palatino Linotype"/>
          <w:sz w:val="20"/>
        </w:rPr>
        <w:t xml:space="preserve">. </w:t>
      </w:r>
    </w:p>
    <w:p w:rsidR="008202DE" w:rsidRPr="003952FD" w:rsidRDefault="00815ED9" w:rsidP="003952FD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>
        <w:rPr>
          <w:rFonts w:ascii="Palatino Linotype" w:hAnsi="Palatino Linotype" w:cs="Palatino Linotype"/>
          <w:sz w:val="20"/>
        </w:rPr>
        <w:t xml:space="preserve">Shoptegoed geldig tot </w:t>
      </w:r>
      <w:r w:rsidR="008202DE">
        <w:rPr>
          <w:rFonts w:ascii="Palatino Linotype" w:hAnsi="Palatino Linotype" w:cs="Palatino Linotype"/>
          <w:sz w:val="20"/>
        </w:rPr>
        <w:t>31/10</w:t>
      </w:r>
      <w:r w:rsidR="00E56AA3">
        <w:rPr>
          <w:rFonts w:ascii="Palatino Linotype" w:hAnsi="Palatino Linotype" w:cs="Palatino Linotype"/>
          <w:sz w:val="20"/>
        </w:rPr>
        <w:t xml:space="preserve"> 80€. Nog saldo van 160€ erna over</w:t>
      </w:r>
      <w:r w:rsidR="008202DE">
        <w:rPr>
          <w:rFonts w:ascii="Palatino Linotype" w:hAnsi="Palatino Linotype" w:cs="Palatino Linotype"/>
          <w:sz w:val="20"/>
        </w:rPr>
        <w:t xml:space="preserve">. </w:t>
      </w:r>
    </w:p>
    <w:p w:rsidR="00DD00C6" w:rsidRPr="00E56AA3" w:rsidRDefault="00DD00C6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:rsidR="001553E3" w:rsidRDefault="001553E3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7C54A3" w:rsidRPr="007C54A3" w:rsidRDefault="00DB4397" w:rsidP="007C54A3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7C54A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AE2A8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Nieuwjaarsreceptie</w:t>
      </w:r>
    </w:p>
    <w:p w:rsidR="0095309C" w:rsidRDefault="0095309C" w:rsidP="0095309C">
      <w:pPr>
        <w:rPr>
          <w:rFonts w:ascii="Palatino Linotype" w:hAnsi="Palatino Linotype" w:cs="Palatino Linotype"/>
          <w:sz w:val="20"/>
          <w:lang w:val="nl-BE"/>
        </w:rPr>
      </w:pPr>
    </w:p>
    <w:p w:rsidR="008E4E9B" w:rsidRDefault="00F5502B" w:rsidP="00F5502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Zaterdag 22 januari, z</w:t>
      </w:r>
      <w:r w:rsidR="001A28CB" w:rsidRPr="00F5502B">
        <w:rPr>
          <w:rFonts w:ascii="Palatino Linotype" w:hAnsi="Palatino Linotype" w:cs="Palatino Linotype"/>
          <w:sz w:val="20"/>
        </w:rPr>
        <w:t>aal vanaf 18u00</w:t>
      </w:r>
    </w:p>
    <w:p w:rsidR="00F5502B" w:rsidRPr="00F5502B" w:rsidRDefault="00165F47" w:rsidP="00F5502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</w:rPr>
        <w:t>Gaat door in</w:t>
      </w:r>
      <w:r w:rsidR="00F5502B">
        <w:rPr>
          <w:rFonts w:ascii="Palatino Linotype" w:hAnsi="Palatino Linotype" w:cs="Palatino Linotype"/>
          <w:sz w:val="20"/>
        </w:rPr>
        <w:t xml:space="preserve"> ‘schoolke van Landuyt’, De Veldblomme </w:t>
      </w:r>
      <w:r>
        <w:rPr>
          <w:rFonts w:ascii="Palatino Linotype" w:hAnsi="Palatino Linotype" w:cs="Palatino Linotype"/>
          <w:sz w:val="20"/>
        </w:rPr>
        <w:t>is geannuleerd</w:t>
      </w:r>
    </w:p>
    <w:p w:rsidR="00422C91" w:rsidRPr="003A7B52" w:rsidRDefault="00F5502B" w:rsidP="00DB439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</w:rPr>
        <w:t>Hapjes: Belegde broodjes bij Van Hecke</w:t>
      </w:r>
      <w:r w:rsidR="00165F47">
        <w:rPr>
          <w:rFonts w:ascii="Palatino Linotype" w:hAnsi="Palatino Linotype" w:cs="Palatino Linotype"/>
          <w:sz w:val="20"/>
        </w:rPr>
        <w:t xml:space="preserve"> + gefrituurde hapjes</w:t>
      </w:r>
    </w:p>
    <w:p w:rsidR="003A7B52" w:rsidRPr="00DB4397" w:rsidRDefault="003A7B52" w:rsidP="00DB439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0654D7">
        <w:rPr>
          <w:rFonts w:ascii="Palatino Linotype" w:hAnsi="Palatino Linotype" w:cs="Palatino Linotype"/>
          <w:sz w:val="20"/>
          <w:highlight w:val="yellow"/>
        </w:rPr>
        <w:t>Voorzitter</w:t>
      </w:r>
      <w:r>
        <w:rPr>
          <w:rFonts w:ascii="Palatino Linotype" w:hAnsi="Palatino Linotype" w:cs="Palatino Linotype"/>
          <w:sz w:val="20"/>
        </w:rPr>
        <w:t xml:space="preserve"> bereidt reeds zijn speech stilaan voor.</w:t>
      </w:r>
    </w:p>
    <w:p w:rsidR="00080F20" w:rsidRDefault="00080F20" w:rsidP="001553E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1553E3" w:rsidRPr="001553E3" w:rsidRDefault="001553E3" w:rsidP="001553E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6F28AB" w:rsidRDefault="00DB4397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1D332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6F28A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080F2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Clubfeest</w:t>
      </w:r>
    </w:p>
    <w:p w:rsidR="00AE0C46" w:rsidRDefault="00AE0C46" w:rsidP="00AE0C4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F5502B" w:rsidRDefault="00F5502B" w:rsidP="004F1C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Datum </w:t>
      </w:r>
      <w:r w:rsidR="004F1CA3">
        <w:rPr>
          <w:rFonts w:ascii="Palatino Linotype" w:hAnsi="Palatino Linotype" w:cs="Palatino Linotype"/>
          <w:sz w:val="20"/>
          <w:lang w:val="nl-BE"/>
        </w:rPr>
        <w:t>bevestigd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4F1CA3">
        <w:rPr>
          <w:rFonts w:ascii="Palatino Linotype" w:hAnsi="Palatino Linotype" w:cs="Palatino Linotype"/>
          <w:sz w:val="20"/>
          <w:lang w:val="nl-BE"/>
        </w:rPr>
        <w:t xml:space="preserve">voor </w:t>
      </w:r>
      <w:r>
        <w:rPr>
          <w:rFonts w:ascii="Palatino Linotype" w:hAnsi="Palatino Linotype" w:cs="Palatino Linotype"/>
          <w:sz w:val="20"/>
          <w:lang w:val="nl-BE"/>
        </w:rPr>
        <w:t>21 mei in de gemeenteschool.</w:t>
      </w:r>
    </w:p>
    <w:p w:rsidR="004F1CA3" w:rsidRDefault="00E7530D" w:rsidP="004F1C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Werkgroep olv </w:t>
      </w:r>
      <w:r w:rsidRPr="000654D7">
        <w:rPr>
          <w:rFonts w:ascii="Palatino Linotype" w:hAnsi="Palatino Linotype" w:cs="Palatino Linotype"/>
          <w:sz w:val="20"/>
          <w:highlight w:val="yellow"/>
          <w:lang w:val="nl-BE"/>
        </w:rPr>
        <w:t>Rudy &amp; Johan. Steven</w:t>
      </w:r>
      <w:r>
        <w:rPr>
          <w:rFonts w:ascii="Palatino Linotype" w:hAnsi="Palatino Linotype" w:cs="Palatino Linotype"/>
          <w:sz w:val="20"/>
          <w:lang w:val="nl-BE"/>
        </w:rPr>
        <w:t xml:space="preserve"> wil ook deelnemen.</w:t>
      </w:r>
    </w:p>
    <w:p w:rsidR="00E7530D" w:rsidRDefault="00E7530D" w:rsidP="004F1CA3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Eerste idee: actieve namiddag en feestavond</w:t>
      </w:r>
    </w:p>
    <w:p w:rsidR="001553E3" w:rsidRDefault="001553E3" w:rsidP="001553E3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1553E3" w:rsidRPr="00DB4397" w:rsidRDefault="001553E3" w:rsidP="001553E3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</w:p>
    <w:p w:rsidR="00F5502B" w:rsidRDefault="00F5502B" w:rsidP="0039720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9720E" w:rsidRDefault="00DB4397" w:rsidP="0039720E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10</w:t>
      </w:r>
      <w:r w:rsidR="009F4D7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 Website</w:t>
      </w:r>
    </w:p>
    <w:p w:rsidR="0039720E" w:rsidRDefault="0039720E" w:rsidP="0039720E">
      <w:pPr>
        <w:rPr>
          <w:rFonts w:ascii="Palatino Linotype" w:hAnsi="Palatino Linotype" w:cs="Palatino Linotype"/>
          <w:sz w:val="20"/>
          <w:lang w:val="nl-BE"/>
        </w:rPr>
      </w:pPr>
    </w:p>
    <w:p w:rsidR="00EE5679" w:rsidRPr="00661206" w:rsidRDefault="00661206" w:rsidP="00EE56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Jorg vraagt feedback rond nieuwe werking rond website. Unaniem tevredenheid vanuit het bestuur. </w:t>
      </w:r>
    </w:p>
    <w:p w:rsidR="00661206" w:rsidRPr="00661206" w:rsidRDefault="00661206" w:rsidP="00EE56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Jorg voorziet vanaf nu duiding naar nieuwe leden omtrent One.com mailing.</w:t>
      </w:r>
    </w:p>
    <w:p w:rsidR="00661206" w:rsidRPr="00D8495B" w:rsidRDefault="00661206" w:rsidP="00EE5679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Opnieuw oproep om verslagjes te maken rond wedstrijd richting caps</w:t>
      </w:r>
      <w:r w:rsidR="000654D7">
        <w:rPr>
          <w:rFonts w:ascii="Palatino Linotype" w:hAnsi="Palatino Linotype" w:cs="Palatino Linotype"/>
          <w:sz w:val="20"/>
          <w:lang w:val="nl-BE"/>
        </w:rPr>
        <w:t xml:space="preserve"> (</w:t>
      </w:r>
      <w:r w:rsidR="000654D7" w:rsidRPr="000654D7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 w:rsidR="000654D7">
        <w:rPr>
          <w:rFonts w:ascii="Palatino Linotype" w:hAnsi="Palatino Linotype" w:cs="Palatino Linotype"/>
          <w:sz w:val="20"/>
          <w:lang w:val="nl-BE"/>
        </w:rPr>
        <w:t>)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1553E3" w:rsidRDefault="001553E3" w:rsidP="006F2414">
      <w:p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</w:p>
    <w:p w:rsidR="001553E3" w:rsidRDefault="001553E3" w:rsidP="006F2414">
      <w:pPr>
        <w:rPr>
          <w:rFonts w:ascii="Palatino Linotype" w:hAnsi="Palatino Linotype" w:cs="Palatino Linotype"/>
          <w:sz w:val="22"/>
          <w:szCs w:val="22"/>
          <w:shd w:val="clear" w:color="auto" w:fill="C0C0C0"/>
          <w:lang w:val="nl-BE"/>
        </w:rPr>
      </w:pPr>
    </w:p>
    <w:p w:rsidR="006F2414" w:rsidRDefault="00D8495B" w:rsidP="006F2414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11</w:t>
      </w:r>
      <w:r w:rsidR="006F2414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EE567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Materiaal</w:t>
      </w:r>
    </w:p>
    <w:p w:rsidR="006F2414" w:rsidRDefault="006F2414" w:rsidP="006F2414">
      <w:pPr>
        <w:rPr>
          <w:rFonts w:ascii="Palatino Linotype" w:hAnsi="Palatino Linotype" w:cs="Palatino Linotype"/>
          <w:sz w:val="20"/>
          <w:lang w:val="nl-BE"/>
        </w:rPr>
      </w:pPr>
    </w:p>
    <w:p w:rsidR="00F93F53" w:rsidRPr="00F93F53" w:rsidRDefault="00F93F53" w:rsidP="00661206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 w:rsidRPr="00F93F53">
        <w:rPr>
          <w:rFonts w:ascii="Palatino Linotype" w:hAnsi="Palatino Linotype" w:cs="Palatino Linotype"/>
          <w:sz w:val="20"/>
          <w:lang w:val="nl-BE"/>
        </w:rPr>
        <w:t>BEST</w:t>
      </w:r>
      <w:r>
        <w:rPr>
          <w:rFonts w:ascii="Palatino Linotype" w:hAnsi="Palatino Linotype" w:cs="Palatino Linotype"/>
          <w:sz w:val="20"/>
          <w:lang w:val="nl-BE"/>
        </w:rPr>
        <w:t xml:space="preserve"> gaan we mee bezig: </w:t>
      </w:r>
      <w:r w:rsidRPr="000654D7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stuurt pingflash naar leden om materiaalnoden te verzamelen zodat Rudy moment kan vastleggen met Bjorn van BEST.</w:t>
      </w:r>
    </w:p>
    <w:p w:rsidR="00ED7EFD" w:rsidRPr="004425D8" w:rsidRDefault="00ED7EFD" w:rsidP="00661206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Nazicht </w:t>
      </w:r>
      <w:r w:rsidR="00D8495B">
        <w:rPr>
          <w:rFonts w:ascii="Palatino Linotype" w:hAnsi="Palatino Linotype" w:cs="Palatino Linotype"/>
          <w:sz w:val="20"/>
          <w:lang w:val="nl-BE"/>
        </w:rPr>
        <w:t>en herstel van</w:t>
      </w:r>
      <w:r w:rsidR="00F04C0A">
        <w:rPr>
          <w:rFonts w:ascii="Palatino Linotype" w:hAnsi="Palatino Linotype" w:cs="Palatino Linotype"/>
          <w:sz w:val="20"/>
          <w:lang w:val="nl-BE"/>
        </w:rPr>
        <w:t xml:space="preserve"> al ons materiaal op zaterdag 20</w:t>
      </w:r>
      <w:r w:rsidR="00D8495B">
        <w:rPr>
          <w:rFonts w:ascii="Palatino Linotype" w:hAnsi="Palatino Linotype" w:cs="Palatino Linotype"/>
          <w:sz w:val="20"/>
          <w:lang w:val="nl-BE"/>
        </w:rPr>
        <w:t>/1</w:t>
      </w:r>
      <w:r w:rsidR="00F04C0A">
        <w:rPr>
          <w:rFonts w:ascii="Palatino Linotype" w:hAnsi="Palatino Linotype" w:cs="Palatino Linotype"/>
          <w:sz w:val="20"/>
          <w:lang w:val="nl-BE"/>
        </w:rPr>
        <w:t>1</w:t>
      </w:r>
      <w:r w:rsidR="00D8495B">
        <w:rPr>
          <w:rFonts w:ascii="Palatino Linotype" w:hAnsi="Palatino Linotype" w:cs="Palatino Linotype"/>
          <w:sz w:val="20"/>
          <w:lang w:val="nl-BE"/>
        </w:rPr>
        <w:t xml:space="preserve"> van 10u tot 12u</w:t>
      </w:r>
      <w:r w:rsidR="00A47277">
        <w:rPr>
          <w:rFonts w:ascii="Palatino Linotype" w:hAnsi="Palatino Linotype" w:cs="Palatino Linotype"/>
          <w:sz w:val="20"/>
          <w:lang w:val="nl-BE"/>
        </w:rPr>
        <w:t xml:space="preserve"> in OCP</w:t>
      </w:r>
      <w:r w:rsidR="0057690E">
        <w:rPr>
          <w:rFonts w:ascii="Palatino Linotype" w:hAnsi="Palatino Linotype" w:cs="Palatino Linotype"/>
          <w:sz w:val="20"/>
          <w:lang w:val="nl-BE"/>
        </w:rPr>
        <w:t xml:space="preserve">. </w:t>
      </w:r>
      <w:r w:rsidR="00A47277">
        <w:rPr>
          <w:rFonts w:ascii="Palatino Linotype" w:hAnsi="Palatino Linotype" w:cs="Palatino Linotype"/>
          <w:sz w:val="20"/>
          <w:lang w:val="nl-BE"/>
        </w:rPr>
        <w:t>Kapotte netten en scoreborden worden vervangen door nieuwe.</w:t>
      </w:r>
      <w:r w:rsidR="001553E3">
        <w:rPr>
          <w:rFonts w:ascii="Palatino Linotype" w:hAnsi="Palatino Linotype" w:cs="Palatino Linotype"/>
          <w:sz w:val="20"/>
          <w:lang w:val="nl-BE"/>
        </w:rPr>
        <w:t xml:space="preserve"> </w:t>
      </w:r>
      <w:r w:rsidR="00F04C0A" w:rsidRPr="00F04C0A">
        <w:rPr>
          <w:rFonts w:ascii="Palatino Linotype" w:hAnsi="Palatino Linotype" w:cs="Palatino Linotype"/>
          <w:sz w:val="20"/>
          <w:highlight w:val="yellow"/>
          <w:lang w:val="nl-BE"/>
        </w:rPr>
        <w:t>Jan, Johan, Rudy, Roland, David en Pascal</w:t>
      </w:r>
      <w:r w:rsidR="001553E3">
        <w:rPr>
          <w:rFonts w:ascii="Palatino Linotype" w:hAnsi="Palatino Linotype" w:cs="Palatino Linotype"/>
          <w:sz w:val="20"/>
          <w:lang w:val="nl-BE"/>
        </w:rPr>
        <w:t>!</w:t>
      </w:r>
    </w:p>
    <w:p w:rsidR="001553E3" w:rsidRDefault="001553E3" w:rsidP="00A12031">
      <w:pPr>
        <w:rPr>
          <w:rFonts w:ascii="Palatino Linotype" w:hAnsi="Palatino Linotype" w:cs="Palatino Linotype"/>
          <w:sz w:val="20"/>
          <w:lang w:val="nl-BE"/>
        </w:rPr>
      </w:pPr>
    </w:p>
    <w:p w:rsidR="00661206" w:rsidRDefault="00661206" w:rsidP="00A12031">
      <w:pPr>
        <w:rPr>
          <w:rFonts w:ascii="Palatino Linotype" w:hAnsi="Palatino Linotype" w:cs="Palatino Linotype"/>
          <w:sz w:val="20"/>
          <w:lang w:val="nl-BE"/>
        </w:rPr>
      </w:pPr>
    </w:p>
    <w:p w:rsidR="00A12031" w:rsidRDefault="00A12031" w:rsidP="00A1203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5B397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1F75D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:rsidR="00A12031" w:rsidRDefault="00A12031" w:rsidP="00A1203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627C8B" w:rsidRDefault="00627C8B" w:rsidP="005B397E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Topeditie: rond 1300€ winst.</w:t>
      </w:r>
    </w:p>
    <w:p w:rsidR="00FD175B" w:rsidRDefault="00627C8B" w:rsidP="00FD175B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Vegetarische lasagne kreeg wat kritiek. Pascal gaat nadenken over eigen vegetarisch alternatief.</w:t>
      </w:r>
    </w:p>
    <w:p w:rsidR="00627C8B" w:rsidRDefault="00627C8B" w:rsidP="00FD175B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Investering in dessertlepels</w:t>
      </w:r>
      <w:r w:rsidR="000654D7">
        <w:rPr>
          <w:rFonts w:ascii="Palatino Linotype" w:hAnsi="Palatino Linotype" w:cs="Palatino Linotype"/>
          <w:sz w:val="20"/>
          <w:lang w:val="nl-BE"/>
        </w:rPr>
        <w:t xml:space="preserve"> wordt goedgekeurd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627C8B" w:rsidRPr="00627C8B" w:rsidRDefault="00627C8B" w:rsidP="00627C8B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1553E3" w:rsidRDefault="001553E3" w:rsidP="00FD175B">
      <w:pPr>
        <w:rPr>
          <w:rFonts w:ascii="Palatino Linotype" w:hAnsi="Palatino Linotype" w:cs="Palatino Linotype"/>
          <w:sz w:val="20"/>
          <w:lang w:val="nl-BE"/>
        </w:rPr>
      </w:pPr>
    </w:p>
    <w:p w:rsidR="00FD175B" w:rsidRDefault="00FD175B" w:rsidP="00FD175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5B397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BB627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Stage</w:t>
      </w:r>
    </w:p>
    <w:p w:rsidR="00FD175B" w:rsidRDefault="00FD175B" w:rsidP="00FD175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F04C0A" w:rsidRDefault="00531291" w:rsidP="00F04C0A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Detail </w:t>
      </w:r>
      <w:r w:rsidR="000C2C72">
        <w:rPr>
          <w:rFonts w:ascii="Palatino Linotype" w:hAnsi="Palatino Linotype" w:cs="Palatino Linotype"/>
          <w:sz w:val="20"/>
          <w:lang w:val="nl-BE"/>
        </w:rPr>
        <w:t xml:space="preserve">uitwerking </w:t>
      </w:r>
      <w:r>
        <w:rPr>
          <w:rFonts w:ascii="Palatino Linotype" w:hAnsi="Palatino Linotype" w:cs="Palatino Linotype"/>
          <w:sz w:val="20"/>
          <w:lang w:val="nl-BE"/>
        </w:rPr>
        <w:t>heeft plaatsgevonden en zit in bijlage</w:t>
      </w:r>
      <w:r w:rsidR="00F04C0A">
        <w:rPr>
          <w:rFonts w:ascii="Palatino Linotype" w:hAnsi="Palatino Linotype" w:cs="Palatino Linotype"/>
          <w:sz w:val="20"/>
          <w:lang w:val="nl-BE"/>
        </w:rPr>
        <w:t xml:space="preserve">: </w:t>
      </w:r>
      <w:hyperlink r:id="rId9" w:history="1">
        <w:r w:rsidR="00F04C0A" w:rsidRPr="00A96A23">
          <w:rPr>
            <w:rStyle w:val="Hyperlink"/>
            <w:rFonts w:ascii="Palatino Linotype" w:hAnsi="Palatino Linotype" w:cs="Palatino Linotype"/>
            <w:sz w:val="20"/>
            <w:lang w:val="nl-BE"/>
          </w:rPr>
          <w:t>https://docs.google.com/spreadsheets/d/1QkqwsMVbBXYXuQ8GFL0CiaR4BnpfBaQ-eGXRLljjzJk/edit?usp=sharing</w:t>
        </w:r>
      </w:hyperlink>
    </w:p>
    <w:p w:rsidR="003F09CC" w:rsidRDefault="003F09CC" w:rsidP="00F04C0A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 w:rsidRPr="000654D7">
        <w:rPr>
          <w:rFonts w:ascii="Palatino Linotype" w:hAnsi="Palatino Linotype" w:cs="Palatino Linotype"/>
          <w:sz w:val="20"/>
          <w:highlight w:val="yellow"/>
          <w:lang w:val="nl-BE"/>
        </w:rPr>
        <w:t>Pascal</w:t>
      </w:r>
      <w:r>
        <w:rPr>
          <w:rFonts w:ascii="Palatino Linotype" w:hAnsi="Palatino Linotype" w:cs="Palatino Linotype"/>
          <w:sz w:val="20"/>
          <w:lang w:val="nl-BE"/>
        </w:rPr>
        <w:t xml:space="preserve"> zorgt voor vrijwilligersverzekering</w:t>
      </w:r>
    </w:p>
    <w:p w:rsidR="003F09CC" w:rsidRDefault="003F09CC" w:rsidP="00F04C0A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 w:rsidRPr="000654D7">
        <w:rPr>
          <w:rFonts w:ascii="Palatino Linotype" w:hAnsi="Palatino Linotype" w:cs="Palatino Linotype"/>
          <w:sz w:val="20"/>
          <w:highlight w:val="yellow"/>
          <w:lang w:val="nl-BE"/>
        </w:rPr>
        <w:t>Jan en Benny</w:t>
      </w:r>
      <w:r>
        <w:rPr>
          <w:rFonts w:ascii="Palatino Linotype" w:hAnsi="Palatino Linotype" w:cs="Palatino Linotype"/>
          <w:sz w:val="20"/>
          <w:lang w:val="nl-BE"/>
        </w:rPr>
        <w:t xml:space="preserve"> zorgen nog voor wat praktisch materiaallijst </w:t>
      </w:r>
    </w:p>
    <w:p w:rsidR="00BF1583" w:rsidRPr="00F04C0A" w:rsidRDefault="000C2C72" w:rsidP="00F04C0A">
      <w:pPr>
        <w:pStyle w:val="Lijstalinea"/>
        <w:rPr>
          <w:rFonts w:ascii="Palatino Linotype" w:hAnsi="Palatino Linotype" w:cs="Palatino Linotype"/>
          <w:sz w:val="20"/>
          <w:lang w:val="nl-BE"/>
        </w:rPr>
      </w:pPr>
      <w:r w:rsidRPr="00F04C0A"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B00C05" w:rsidRPr="00F04C0A" w:rsidRDefault="00B00C05" w:rsidP="00B00C05">
      <w:pPr>
        <w:rPr>
          <w:rFonts w:ascii="Palatino Linotype" w:hAnsi="Palatino Linotype" w:cs="Palatino Linotype"/>
          <w:sz w:val="20"/>
          <w:lang w:val="nl-BE"/>
        </w:rPr>
      </w:pPr>
    </w:p>
    <w:p w:rsidR="001553E3" w:rsidRPr="00F04C0A" w:rsidRDefault="001553E3" w:rsidP="00B00C05">
      <w:pPr>
        <w:rPr>
          <w:rFonts w:ascii="Palatino Linotype" w:hAnsi="Palatino Linotype" w:cs="Palatino Linotype"/>
          <w:sz w:val="20"/>
          <w:lang w:val="nl-BE"/>
        </w:rPr>
      </w:pPr>
    </w:p>
    <w:p w:rsidR="00E15D97" w:rsidRPr="00F04C0A" w:rsidRDefault="00E15D97" w:rsidP="00E15D9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fr-BE"/>
        </w:rPr>
      </w:pPr>
      <w:r w:rsidRPr="00F04C0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fr-BE"/>
        </w:rPr>
        <w:t>14. Quiz</w:t>
      </w:r>
    </w:p>
    <w:p w:rsidR="00E15D97" w:rsidRPr="00F04C0A" w:rsidRDefault="00E15D97" w:rsidP="00E15D9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fr-BE"/>
        </w:rPr>
      </w:pPr>
    </w:p>
    <w:p w:rsidR="002539AE" w:rsidRDefault="002539AE" w:rsidP="00E15D97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Testquiz: wo 17 November. Locatie TBC. </w:t>
      </w:r>
    </w:p>
    <w:p w:rsidR="002539AE" w:rsidRDefault="002539AE" w:rsidP="002539AE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Quiz zit voor 80% ineen. Momenteel 30-tal ploegen ingeschreven.</w:t>
      </w:r>
    </w:p>
    <w:p w:rsidR="00580F04" w:rsidRDefault="00580F04" w:rsidP="002539AE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 w:rsidRPr="000654D7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stuurt volgende week rappel.</w:t>
      </w:r>
    </w:p>
    <w:p w:rsidR="002539AE" w:rsidRDefault="002539AE" w:rsidP="002539AE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Covid Safe ticket zal van toepassing zijn.</w:t>
      </w:r>
      <w:r w:rsidR="002E5A18">
        <w:rPr>
          <w:rFonts w:ascii="Palatino Linotype" w:hAnsi="Palatino Linotype" w:cs="Palatino Linotype"/>
          <w:sz w:val="20"/>
          <w:lang w:val="nl-BE"/>
        </w:rPr>
        <w:t xml:space="preserve"> Werkgroep quiz bekijkt de noodzakelijke maatregelen.</w:t>
      </w:r>
    </w:p>
    <w:p w:rsidR="00580F04" w:rsidRDefault="00580F04" w:rsidP="002539AE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Helpers zitten goed.</w:t>
      </w:r>
    </w:p>
    <w:p w:rsidR="00580F04" w:rsidRDefault="00580F04" w:rsidP="002539AE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Sponsoring? Delhaize, Okay, Vincke, Bonaparte = </w:t>
      </w:r>
      <w:r w:rsidRPr="000654D7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 xml:space="preserve">. Het Oog </w:t>
      </w:r>
      <w:r w:rsidRPr="000654D7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. Viteux = </w:t>
      </w:r>
      <w:r w:rsidRPr="000654D7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FE2569" w:rsidRDefault="00FE2569" w:rsidP="002539AE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Drank: </w:t>
      </w:r>
      <w:r w:rsidRPr="00FE2569">
        <w:rPr>
          <w:rFonts w:ascii="Palatino Linotype" w:hAnsi="Palatino Linotype" w:cs="Palatino Linotype"/>
          <w:sz w:val="20"/>
          <w:highlight w:val="yellow"/>
          <w:lang w:val="nl-BE"/>
        </w:rPr>
        <w:t>Jan</w:t>
      </w:r>
      <w:r>
        <w:rPr>
          <w:rFonts w:ascii="Palatino Linotype" w:hAnsi="Palatino Linotype" w:cs="Palatino Linotype"/>
          <w:sz w:val="20"/>
          <w:lang w:val="nl-BE"/>
        </w:rPr>
        <w:t xml:space="preserve"> kijkt met andere brouwer (Verougstraete?)</w:t>
      </w:r>
    </w:p>
    <w:p w:rsidR="00C83F42" w:rsidRDefault="00C83F42" w:rsidP="002539AE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Glazen Pintenaer </w:t>
      </w:r>
      <w:r w:rsidRPr="00C83F42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</w:p>
    <w:p w:rsidR="002539AE" w:rsidRDefault="002539AE" w:rsidP="002539AE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:rsidR="00E15D97" w:rsidRPr="00B00C05" w:rsidRDefault="00E15D97" w:rsidP="00B00C05">
      <w:pPr>
        <w:rPr>
          <w:rFonts w:ascii="Palatino Linotype" w:hAnsi="Palatino Linotype" w:cs="Palatino Linotype"/>
          <w:sz w:val="20"/>
          <w:lang w:val="nl-BE"/>
        </w:rPr>
      </w:pPr>
    </w:p>
    <w:p w:rsidR="00F93F53" w:rsidRDefault="00F93F53" w:rsidP="00F93F5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15. Bestuursetentje</w:t>
      </w:r>
    </w:p>
    <w:p w:rsidR="00597011" w:rsidRDefault="00597011" w:rsidP="00597011">
      <w:pPr>
        <w:rPr>
          <w:rFonts w:ascii="Palatino Linotype" w:hAnsi="Palatino Linotype" w:cs="Palatino Linotype"/>
          <w:sz w:val="20"/>
          <w:lang w:val="nl-BE"/>
        </w:rPr>
      </w:pPr>
    </w:p>
    <w:p w:rsidR="000654D7" w:rsidRDefault="00597011" w:rsidP="00597011">
      <w:pPr>
        <w:rPr>
          <w:rFonts w:ascii="Palatino Linotype" w:hAnsi="Palatino Linotype" w:cs="Palatino Linotype"/>
          <w:sz w:val="20"/>
          <w:lang w:val="nl-BE"/>
        </w:rPr>
      </w:pPr>
      <w:r w:rsidRPr="00597011">
        <w:rPr>
          <w:rFonts w:ascii="Palatino Linotype" w:hAnsi="Palatino Linotype" w:cs="Palatino Linotype"/>
          <w:sz w:val="20"/>
          <w:lang w:val="nl-BE"/>
        </w:rPr>
        <w:t>26 maart is definitieve moment om bij Bonaparte te gaan eten.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0654D7" w:rsidRDefault="000654D7">
      <w:pPr>
        <w:suppressAutoHyphens w:val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br w:type="page"/>
      </w:r>
    </w:p>
    <w:p w:rsidR="00597011" w:rsidRDefault="00597011" w:rsidP="00597011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Training</w:t>
      </w:r>
    </w:p>
    <w:p w:rsidR="00597011" w:rsidRDefault="00597011" w:rsidP="00597011">
      <w:pPr>
        <w:rPr>
          <w:rFonts w:ascii="Palatino Linotype" w:hAnsi="Palatino Linotype" w:cs="Palatino Linotype"/>
          <w:sz w:val="20"/>
          <w:lang w:val="nl-BE"/>
        </w:rPr>
      </w:pPr>
    </w:p>
    <w:p w:rsidR="00597011" w:rsidRDefault="00E431BA" w:rsidP="00597011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Oud zeer duikt terug op mb topruimten van de tafels. Niet iedereen is even gemotiveerd om tafels op te zetten of af te breken. </w:t>
      </w:r>
      <w:r w:rsidRPr="00E431BA">
        <w:rPr>
          <w:rFonts w:ascii="Palatino Linotype" w:hAnsi="Palatino Linotype" w:cs="Palatino Linotype"/>
          <w:sz w:val="20"/>
          <w:highlight w:val="yellow"/>
          <w:lang w:val="nl-BE"/>
        </w:rPr>
        <w:t>David</w:t>
      </w:r>
      <w:r>
        <w:rPr>
          <w:rFonts w:ascii="Palatino Linotype" w:hAnsi="Palatino Linotype" w:cs="Palatino Linotype"/>
          <w:sz w:val="20"/>
          <w:lang w:val="nl-BE"/>
        </w:rPr>
        <w:t xml:space="preserve"> neemt contact met Stijn met voorstel om training 5 à 10 minuten voor einde te voorzien voor opruimen tafels.</w:t>
      </w:r>
    </w:p>
    <w:p w:rsidR="00597011" w:rsidRDefault="00597011" w:rsidP="00E15D97">
      <w:pPr>
        <w:rPr>
          <w:rFonts w:ascii="Palatino Linotype" w:hAnsi="Palatino Linotype" w:cs="Palatino Linotype"/>
          <w:sz w:val="20"/>
          <w:lang w:val="nl-BE"/>
        </w:rPr>
      </w:pPr>
    </w:p>
    <w:p w:rsidR="00E431BA" w:rsidRDefault="00E431BA" w:rsidP="00E431BA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OCP</w:t>
      </w:r>
    </w:p>
    <w:p w:rsidR="00E431BA" w:rsidRDefault="00E431BA" w:rsidP="00E431BA">
      <w:pPr>
        <w:rPr>
          <w:rFonts w:ascii="Palatino Linotype" w:hAnsi="Palatino Linotype" w:cs="Palatino Linotype"/>
          <w:sz w:val="20"/>
          <w:lang w:val="nl-BE"/>
        </w:rPr>
      </w:pPr>
    </w:p>
    <w:p w:rsidR="00E431BA" w:rsidRPr="00E431BA" w:rsidRDefault="00E431BA" w:rsidP="00597EA6">
      <w:pPr>
        <w:pStyle w:val="Lijstalinea"/>
        <w:numPr>
          <w:ilvl w:val="0"/>
          <w:numId w:val="6"/>
        </w:numPr>
        <w:rPr>
          <w:rFonts w:ascii="Palatino Linotype" w:hAnsi="Palatino Linotype" w:cs="Palatino Linotype"/>
          <w:sz w:val="20"/>
          <w:lang w:val="nl-BE"/>
        </w:rPr>
      </w:pPr>
      <w:r w:rsidRPr="00E431BA">
        <w:rPr>
          <w:rFonts w:ascii="Palatino Linotype" w:hAnsi="Palatino Linotype" w:cs="Palatino Linotype"/>
          <w:sz w:val="20"/>
          <w:lang w:val="nl-BE"/>
        </w:rPr>
        <w:t xml:space="preserve">Vele problemen stapelen zich op waaronder douches met al dan niet water of koud water, drankautomaten die niet werken en de </w:t>
      </w:r>
      <w:r>
        <w:rPr>
          <w:rFonts w:ascii="Palatino Linotype" w:hAnsi="Palatino Linotype" w:cs="Palatino Linotype"/>
          <w:sz w:val="20"/>
          <w:lang w:val="nl-BE"/>
        </w:rPr>
        <w:t>p</w:t>
      </w:r>
      <w:r w:rsidRPr="00E431BA">
        <w:rPr>
          <w:rFonts w:ascii="Palatino Linotype" w:hAnsi="Palatino Linotype" w:cs="Palatino Linotype"/>
          <w:sz w:val="20"/>
          <w:lang w:val="nl-BE"/>
        </w:rPr>
        <w:t>roblematiek van de bar</w:t>
      </w:r>
      <w:r w:rsidR="00144858">
        <w:rPr>
          <w:rFonts w:ascii="Palatino Linotype" w:hAnsi="Palatino Linotype" w:cs="Palatino Linotype"/>
          <w:sz w:val="20"/>
          <w:lang w:val="nl-BE"/>
        </w:rPr>
        <w:t xml:space="preserve"> (vrijdagavond last minute niet open zonder back up, zaterdagochtend tijdens jeugdwedstrijden nog nooit open geweest)</w:t>
      </w:r>
      <w:r w:rsidRPr="00E431BA">
        <w:rPr>
          <w:rFonts w:ascii="Palatino Linotype" w:hAnsi="Palatino Linotype" w:cs="Palatino Linotype"/>
          <w:sz w:val="20"/>
          <w:lang w:val="nl-BE"/>
        </w:rPr>
        <w:t>.</w:t>
      </w:r>
      <w:r>
        <w:rPr>
          <w:rFonts w:ascii="Palatino Linotype" w:hAnsi="Palatino Linotype" w:cs="Palatino Linotype"/>
          <w:sz w:val="20"/>
          <w:lang w:val="nl-BE"/>
        </w:rPr>
        <w:t xml:space="preserve"> Niettegenstaand betalen we volle pot voor een goeie service die we dus niet krijgen vandaag.</w:t>
      </w:r>
    </w:p>
    <w:p w:rsidR="00E431BA" w:rsidRDefault="00E431BA" w:rsidP="00E431BA">
      <w:pPr>
        <w:pStyle w:val="Lijstalinea"/>
        <w:numPr>
          <w:ilvl w:val="0"/>
          <w:numId w:val="6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heeft contact gehad met de  burgemeester om eerste keer al problematiek van de bar op tafel te leggen.</w:t>
      </w:r>
    </w:p>
    <w:p w:rsidR="00E431BA" w:rsidRDefault="00E431BA" w:rsidP="00E431BA">
      <w:pPr>
        <w:pStyle w:val="Lijstalinea"/>
        <w:numPr>
          <w:ilvl w:val="0"/>
          <w:numId w:val="6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Spoor 7 uitwijk werd besproken. Eerste keer was meevaller geweest. Debat of we dat structureel willen doen. Enkele voor en nadelen aan verbonden: voordeel = geen last van sluitingsuur, gezellig en gevoel van welkom te zijn. Nadeel: verplaatsing en moeilijke combinatie voor opruim van zaal. Lagere ploegen hebben vaak eerder gedaan dan bijv. A-ploeg. Deze moeten dan wachten alvorens te kunnen vertrekken met hun bezoekende ploeg voor pizza’s.</w:t>
      </w:r>
    </w:p>
    <w:p w:rsidR="00144858" w:rsidRDefault="00144858" w:rsidP="00144858">
      <w:pPr>
        <w:pStyle w:val="Lijstalinea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OCP is in principe nog altijd eerste keuze wegens gemak van afstand, pizza-oven etc…</w:t>
      </w:r>
    </w:p>
    <w:p w:rsidR="00E431BA" w:rsidRDefault="00E431BA" w:rsidP="00E431BA">
      <w:pPr>
        <w:pStyle w:val="Lijstalinea"/>
        <w:numPr>
          <w:ilvl w:val="0"/>
          <w:numId w:val="6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Er wordt besloten dat </w:t>
      </w:r>
      <w:r w:rsidRPr="00E431BA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>:</w:t>
      </w:r>
    </w:p>
    <w:p w:rsidR="00E431BA" w:rsidRDefault="00E431BA" w:rsidP="00E431BA">
      <w:pPr>
        <w:pStyle w:val="Lijstalinea"/>
        <w:numPr>
          <w:ilvl w:val="1"/>
          <w:numId w:val="6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eerst een mail stuurt</w:t>
      </w:r>
      <w:r>
        <w:rPr>
          <w:rFonts w:ascii="Palatino Linotype" w:hAnsi="Palatino Linotype" w:cs="Palatino Linotype"/>
          <w:sz w:val="20"/>
          <w:lang w:val="nl-BE"/>
        </w:rPr>
        <w:t xml:space="preserve"> naar de basket om overleg</w:t>
      </w:r>
      <w:r>
        <w:rPr>
          <w:rFonts w:ascii="Palatino Linotype" w:hAnsi="Palatino Linotype" w:cs="Palatino Linotype"/>
          <w:sz w:val="20"/>
          <w:lang w:val="nl-BE"/>
        </w:rPr>
        <w:t>/reactie</w:t>
      </w:r>
      <w:r>
        <w:rPr>
          <w:rFonts w:ascii="Palatino Linotype" w:hAnsi="Palatino Linotype" w:cs="Palatino Linotype"/>
          <w:sz w:val="20"/>
          <w:lang w:val="nl-BE"/>
        </w:rPr>
        <w:t xml:space="preserve"> ivm de bar</w:t>
      </w:r>
      <w:r>
        <w:rPr>
          <w:rFonts w:ascii="Palatino Linotype" w:hAnsi="Palatino Linotype" w:cs="Palatino Linotype"/>
          <w:sz w:val="20"/>
          <w:lang w:val="nl-BE"/>
        </w:rPr>
        <w:t xml:space="preserve"> vermeldend dat we bij onvoldoende reactie gedwongen zijn klacht neer te leggen bij het gemeentebestuur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:rsidR="00E431BA" w:rsidRPr="00E431BA" w:rsidRDefault="00E431BA" w:rsidP="00144858">
      <w:pPr>
        <w:pStyle w:val="Lijstalinea"/>
        <w:numPr>
          <w:ilvl w:val="1"/>
          <w:numId w:val="6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Bij gebrek aan afdoende reactie van basket </w:t>
      </w:r>
      <w:r w:rsidR="00144858">
        <w:rPr>
          <w:rFonts w:ascii="Palatino Linotype" w:hAnsi="Palatino Linotype" w:cs="Palatino Linotype"/>
          <w:sz w:val="20"/>
          <w:lang w:val="nl-BE"/>
        </w:rPr>
        <w:t xml:space="preserve">effectief </w:t>
      </w:r>
      <w:r>
        <w:rPr>
          <w:rFonts w:ascii="Palatino Linotype" w:hAnsi="Palatino Linotype" w:cs="Palatino Linotype"/>
          <w:sz w:val="20"/>
          <w:lang w:val="nl-BE"/>
        </w:rPr>
        <w:t>een brief stuurt naar gemeentebestuur met de verschillende grieven</w:t>
      </w:r>
      <w:r w:rsidR="00144858">
        <w:rPr>
          <w:rFonts w:ascii="Palatino Linotype" w:hAnsi="Palatino Linotype" w:cs="Palatino Linotype"/>
          <w:sz w:val="20"/>
          <w:lang w:val="nl-BE"/>
        </w:rPr>
        <w:t xml:space="preserve"> of bij goede reactie van basket, enkel over de douches.</w:t>
      </w:r>
      <w:r w:rsidR="00144858" w:rsidRPr="00E431BA">
        <w:rPr>
          <w:rFonts w:ascii="Palatino Linotype" w:hAnsi="Palatino Linotype" w:cs="Palatino Linotype"/>
          <w:sz w:val="20"/>
          <w:lang w:val="nl-BE"/>
        </w:rPr>
        <w:t xml:space="preserve"> </w:t>
      </w:r>
    </w:p>
    <w:p w:rsidR="00E431BA" w:rsidRDefault="00E431BA" w:rsidP="00E15D97">
      <w:pPr>
        <w:rPr>
          <w:rFonts w:ascii="Palatino Linotype" w:hAnsi="Palatino Linotype" w:cs="Palatino Linotype"/>
          <w:sz w:val="20"/>
          <w:lang w:val="nl-BE"/>
        </w:rPr>
      </w:pPr>
    </w:p>
    <w:p w:rsidR="00353DB4" w:rsidRDefault="00353DB4" w:rsidP="00353DB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Varia</w:t>
      </w:r>
    </w:p>
    <w:p w:rsidR="00353DB4" w:rsidRDefault="00353DB4" w:rsidP="00353DB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353DB4" w:rsidRDefault="00353DB4" w:rsidP="00353DB4">
      <w:pPr>
        <w:pStyle w:val="Lijstalinea"/>
        <w:numPr>
          <w:ilvl w:val="0"/>
          <w:numId w:val="6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Jeugdsubsidies dienen ingediend tegen 15/11. </w:t>
      </w:r>
      <w:r w:rsidRPr="00353DB4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heeft dit onder controle.</w:t>
      </w:r>
    </w:p>
    <w:p w:rsidR="00353DB4" w:rsidRPr="00353DB4" w:rsidRDefault="00353DB4" w:rsidP="00353DB4">
      <w:pPr>
        <w:pStyle w:val="Lijstalinea"/>
        <w:numPr>
          <w:ilvl w:val="0"/>
          <w:numId w:val="6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G-sporter David: Mario zal telefoontje doen als David is aangekomen op training. We spreken echter af dat dit best effort is. Er dient doorgegeven te worden (</w:t>
      </w:r>
      <w:r w:rsidRPr="00353DB4">
        <w:rPr>
          <w:rFonts w:ascii="Palatino Linotype" w:hAnsi="Palatino Linotype" w:cs="Palatino Linotype"/>
          <w:sz w:val="20"/>
          <w:highlight w:val="yellow"/>
          <w:lang w:val="nl-BE"/>
        </w:rPr>
        <w:t>Roland)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0654D7">
        <w:rPr>
          <w:rFonts w:ascii="Palatino Linotype" w:hAnsi="Palatino Linotype" w:cs="Palatino Linotype"/>
          <w:sz w:val="20"/>
          <w:lang w:val="nl-BE"/>
        </w:rPr>
        <w:t xml:space="preserve">dat verantwoordelijke zelf keer </w:t>
      </w:r>
      <w:r>
        <w:rPr>
          <w:rFonts w:ascii="Palatino Linotype" w:hAnsi="Palatino Linotype" w:cs="Palatino Linotype"/>
          <w:sz w:val="20"/>
          <w:lang w:val="nl-BE"/>
        </w:rPr>
        <w:t>belt, mocht Mario het vergeten zijn.</w:t>
      </w:r>
    </w:p>
    <w:p w:rsidR="00597011" w:rsidRDefault="00597011" w:rsidP="00E15D97">
      <w:pPr>
        <w:rPr>
          <w:rFonts w:ascii="Palatino Linotype" w:hAnsi="Palatino Linotype" w:cs="Palatino Linotype"/>
          <w:sz w:val="20"/>
          <w:lang w:val="nl-BE"/>
        </w:rPr>
      </w:pPr>
    </w:p>
    <w:p w:rsidR="00353DB4" w:rsidRDefault="00353DB4" w:rsidP="00E15D97">
      <w:pPr>
        <w:rPr>
          <w:rFonts w:ascii="Palatino Linotype" w:hAnsi="Palatino Linotype" w:cs="Palatino Linotype"/>
          <w:sz w:val="20"/>
          <w:lang w:val="nl-BE"/>
        </w:rPr>
      </w:pPr>
    </w:p>
    <w:p w:rsidR="00353DB4" w:rsidRDefault="00353DB4" w:rsidP="00E15D97">
      <w:pPr>
        <w:rPr>
          <w:rFonts w:ascii="Palatino Linotype" w:hAnsi="Palatino Linotype" w:cs="Palatino Linotype"/>
          <w:sz w:val="20"/>
          <w:lang w:val="nl-BE"/>
        </w:rPr>
      </w:pPr>
    </w:p>
    <w:p w:rsidR="000654D7" w:rsidRDefault="000654D7" w:rsidP="00E15D97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Einduur van de vergadering ligt wederom rond de klok van 01u. Hiermee word</w:t>
      </w:r>
      <w:r w:rsidR="00EA258B">
        <w:rPr>
          <w:rFonts w:ascii="Palatino Linotype" w:hAnsi="Palatino Linotype" w:cs="Palatino Linotype"/>
          <w:sz w:val="20"/>
          <w:lang w:val="nl-BE"/>
        </w:rPr>
        <w:t xml:space="preserve">t voor de tweede keer op rij de korte vergaderingen gedurende de corona tijden duchtig goedgemaakt. Benieuwd wat volgende keer brengt met de quiz als hoofdpunt…. Afspraak 25/11 </w:t>
      </w:r>
      <w:r w:rsidR="00260B1F">
        <w:rPr>
          <w:rFonts w:ascii="Palatino Linotype" w:hAnsi="Palatino Linotype" w:cs="Palatino Linotype"/>
          <w:sz w:val="20"/>
          <w:lang w:val="nl-BE"/>
        </w:rPr>
        <w:t>in</w:t>
      </w:r>
      <w:r w:rsidR="00EA258B">
        <w:rPr>
          <w:rFonts w:ascii="Palatino Linotype" w:hAnsi="Palatino Linotype" w:cs="Palatino Linotype"/>
          <w:sz w:val="20"/>
          <w:lang w:val="nl-BE"/>
        </w:rPr>
        <w:t xml:space="preserve"> de Eeuwfeestlaan om 20u15…</w:t>
      </w:r>
    </w:p>
    <w:p w:rsidR="000654D7" w:rsidRDefault="000654D7" w:rsidP="00E15D97">
      <w:pPr>
        <w:rPr>
          <w:rFonts w:ascii="Palatino Linotype" w:hAnsi="Palatino Linotype" w:cs="Palatino Linotype"/>
          <w:sz w:val="20"/>
          <w:lang w:val="nl-BE"/>
        </w:rPr>
      </w:pPr>
    </w:p>
    <w:p w:rsidR="00A37283" w:rsidRPr="00E15D97" w:rsidRDefault="00A37283" w:rsidP="00E15D97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vergaderingen:</w:t>
      </w:r>
    </w:p>
    <w:p w:rsidR="00A37283" w:rsidRDefault="00A37283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28/10 bij Rudy</w:t>
      </w:r>
    </w:p>
    <w:p w:rsidR="00A37283" w:rsidRDefault="00A37283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25/11 bij Benny</w:t>
      </w:r>
    </w:p>
    <w:p w:rsidR="00A37283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6/1 bij David</w:t>
      </w:r>
    </w:p>
    <w:p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3/2 bij Felix</w:t>
      </w:r>
    </w:p>
    <w:p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3/3 bij Jan</w:t>
      </w:r>
    </w:p>
    <w:p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31/3 bij Pascal</w:t>
      </w:r>
    </w:p>
    <w:p w:rsidR="00292FE6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28/4 bij Roland</w:t>
      </w:r>
    </w:p>
    <w:p w:rsidR="00292FE6" w:rsidRPr="00A37283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2/6 bij Steven</w:t>
      </w:r>
    </w:p>
    <w:p w:rsidR="00FD175B" w:rsidRDefault="00FD175B" w:rsidP="00FD175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:rsidR="00FD175B" w:rsidRPr="00FD175B" w:rsidRDefault="00FD175B" w:rsidP="00FD175B">
      <w:pPr>
        <w:rPr>
          <w:rFonts w:ascii="Palatino Linotype" w:hAnsi="Palatino Linotype" w:cs="Palatino Linotype"/>
          <w:sz w:val="20"/>
          <w:lang w:val="nl-BE"/>
        </w:rPr>
      </w:pPr>
    </w:p>
    <w:p w:rsidR="00A12031" w:rsidRPr="00A12031" w:rsidRDefault="00A12031" w:rsidP="00A12031">
      <w:pPr>
        <w:rPr>
          <w:rFonts w:ascii="Palatino Linotype" w:hAnsi="Palatino Linotype" w:cs="Palatino Linotype"/>
          <w:sz w:val="20"/>
          <w:lang w:val="nl-BE"/>
        </w:rPr>
      </w:pPr>
    </w:p>
    <w:sectPr w:rsidR="00A12031" w:rsidRPr="00A12031" w:rsidSect="00AE6BC7">
      <w:footerReference w:type="default" r:id="rId10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4D" w:rsidRDefault="000B374D">
      <w:r>
        <w:separator/>
      </w:r>
    </w:p>
  </w:endnote>
  <w:endnote w:type="continuationSeparator" w:id="0">
    <w:p w:rsidR="000B374D" w:rsidRDefault="000B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52" w:rsidRDefault="003A7B52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>
      <w:rPr>
        <w:rFonts w:cs="Palatino Linotype"/>
        <w:b/>
      </w:rPr>
      <w:fldChar w:fldCharType="separate"/>
    </w:r>
    <w:r w:rsidR="008A72D9">
      <w:rPr>
        <w:rFonts w:cs="Palatino Linotype"/>
        <w:b/>
        <w:noProof/>
      </w:rPr>
      <w:t>4</w:t>
    </w:r>
    <w:r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8A72D9">
      <w:rPr>
        <w:noProof/>
      </w:rPr>
      <w:t>4</w:t>
    </w:r>
    <w:r>
      <w:rPr>
        <w:noProof/>
      </w:rPr>
      <w:fldChar w:fldCharType="end"/>
    </w:r>
  </w:p>
  <w:p w:rsidR="003A7B52" w:rsidRDefault="003A7B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4D" w:rsidRDefault="000B374D">
      <w:r>
        <w:separator/>
      </w:r>
    </w:p>
  </w:footnote>
  <w:footnote w:type="continuationSeparator" w:id="0">
    <w:p w:rsidR="000B374D" w:rsidRDefault="000B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F2877"/>
    <w:multiLevelType w:val="hybridMultilevel"/>
    <w:tmpl w:val="2F366F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3F63"/>
    <w:multiLevelType w:val="hybridMultilevel"/>
    <w:tmpl w:val="F856AF8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70F54"/>
    <w:multiLevelType w:val="hybridMultilevel"/>
    <w:tmpl w:val="E2EAAA7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D717A"/>
    <w:multiLevelType w:val="hybridMultilevel"/>
    <w:tmpl w:val="2F10D2D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042D"/>
    <w:rsid w:val="00002827"/>
    <w:rsid w:val="00003B3B"/>
    <w:rsid w:val="0000447D"/>
    <w:rsid w:val="00010C7B"/>
    <w:rsid w:val="0001143A"/>
    <w:rsid w:val="00011C19"/>
    <w:rsid w:val="00014107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477C"/>
    <w:rsid w:val="000352BC"/>
    <w:rsid w:val="00035998"/>
    <w:rsid w:val="00036749"/>
    <w:rsid w:val="000367CA"/>
    <w:rsid w:val="000401C0"/>
    <w:rsid w:val="00041AA1"/>
    <w:rsid w:val="0004241B"/>
    <w:rsid w:val="00042A2A"/>
    <w:rsid w:val="00042BFA"/>
    <w:rsid w:val="000446CB"/>
    <w:rsid w:val="00046F9C"/>
    <w:rsid w:val="00047B15"/>
    <w:rsid w:val="00047CEB"/>
    <w:rsid w:val="00051DA0"/>
    <w:rsid w:val="00052996"/>
    <w:rsid w:val="00053ABB"/>
    <w:rsid w:val="00054640"/>
    <w:rsid w:val="00055419"/>
    <w:rsid w:val="0005746F"/>
    <w:rsid w:val="0005765C"/>
    <w:rsid w:val="0006048D"/>
    <w:rsid w:val="00061174"/>
    <w:rsid w:val="00061A7F"/>
    <w:rsid w:val="00061C7F"/>
    <w:rsid w:val="00061CD8"/>
    <w:rsid w:val="00062498"/>
    <w:rsid w:val="00063AE9"/>
    <w:rsid w:val="00063E5A"/>
    <w:rsid w:val="0006483F"/>
    <w:rsid w:val="000654D7"/>
    <w:rsid w:val="000714EB"/>
    <w:rsid w:val="0007216F"/>
    <w:rsid w:val="000748E3"/>
    <w:rsid w:val="00075146"/>
    <w:rsid w:val="000770EE"/>
    <w:rsid w:val="000801FA"/>
    <w:rsid w:val="000805EC"/>
    <w:rsid w:val="00080F20"/>
    <w:rsid w:val="0008186C"/>
    <w:rsid w:val="00082063"/>
    <w:rsid w:val="00082687"/>
    <w:rsid w:val="000828BF"/>
    <w:rsid w:val="000832B5"/>
    <w:rsid w:val="00083872"/>
    <w:rsid w:val="00085606"/>
    <w:rsid w:val="00085E85"/>
    <w:rsid w:val="0008751D"/>
    <w:rsid w:val="00087A96"/>
    <w:rsid w:val="00087B4B"/>
    <w:rsid w:val="00090666"/>
    <w:rsid w:val="00090927"/>
    <w:rsid w:val="0009146E"/>
    <w:rsid w:val="0009166F"/>
    <w:rsid w:val="0009173A"/>
    <w:rsid w:val="00091820"/>
    <w:rsid w:val="00092870"/>
    <w:rsid w:val="00092AC7"/>
    <w:rsid w:val="00095E0B"/>
    <w:rsid w:val="00096F3C"/>
    <w:rsid w:val="00097637"/>
    <w:rsid w:val="000A031C"/>
    <w:rsid w:val="000A039B"/>
    <w:rsid w:val="000A0C34"/>
    <w:rsid w:val="000A43DB"/>
    <w:rsid w:val="000A4C47"/>
    <w:rsid w:val="000A691B"/>
    <w:rsid w:val="000A7785"/>
    <w:rsid w:val="000B0CB0"/>
    <w:rsid w:val="000B0E9D"/>
    <w:rsid w:val="000B151A"/>
    <w:rsid w:val="000B374D"/>
    <w:rsid w:val="000B54AE"/>
    <w:rsid w:val="000B635F"/>
    <w:rsid w:val="000B68CE"/>
    <w:rsid w:val="000C00C7"/>
    <w:rsid w:val="000C19D5"/>
    <w:rsid w:val="000C2C72"/>
    <w:rsid w:val="000C2D73"/>
    <w:rsid w:val="000C30A9"/>
    <w:rsid w:val="000C5E95"/>
    <w:rsid w:val="000C77CF"/>
    <w:rsid w:val="000D00B0"/>
    <w:rsid w:val="000D05A6"/>
    <w:rsid w:val="000D0DB0"/>
    <w:rsid w:val="000D2B30"/>
    <w:rsid w:val="000D2E2D"/>
    <w:rsid w:val="000D3AAD"/>
    <w:rsid w:val="000D4072"/>
    <w:rsid w:val="000D6BC9"/>
    <w:rsid w:val="000E0004"/>
    <w:rsid w:val="000E1DBB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2C4A"/>
    <w:rsid w:val="000F3ACA"/>
    <w:rsid w:val="000F5AF8"/>
    <w:rsid w:val="000F5D7D"/>
    <w:rsid w:val="000F606C"/>
    <w:rsid w:val="000F6242"/>
    <w:rsid w:val="000F6657"/>
    <w:rsid w:val="000F7B60"/>
    <w:rsid w:val="00100A9E"/>
    <w:rsid w:val="00101839"/>
    <w:rsid w:val="00101A2D"/>
    <w:rsid w:val="00103A0E"/>
    <w:rsid w:val="00104157"/>
    <w:rsid w:val="00104EA9"/>
    <w:rsid w:val="00105228"/>
    <w:rsid w:val="00105DA6"/>
    <w:rsid w:val="00107641"/>
    <w:rsid w:val="00107ECD"/>
    <w:rsid w:val="00110647"/>
    <w:rsid w:val="00110B6B"/>
    <w:rsid w:val="00110CBC"/>
    <w:rsid w:val="0011108D"/>
    <w:rsid w:val="001113BF"/>
    <w:rsid w:val="00114338"/>
    <w:rsid w:val="00114791"/>
    <w:rsid w:val="001167F8"/>
    <w:rsid w:val="0011713E"/>
    <w:rsid w:val="00117D07"/>
    <w:rsid w:val="001209F8"/>
    <w:rsid w:val="00120B25"/>
    <w:rsid w:val="00121571"/>
    <w:rsid w:val="00122947"/>
    <w:rsid w:val="00124395"/>
    <w:rsid w:val="00126118"/>
    <w:rsid w:val="001270E2"/>
    <w:rsid w:val="00127DCB"/>
    <w:rsid w:val="0013053B"/>
    <w:rsid w:val="00130B3D"/>
    <w:rsid w:val="00130E2D"/>
    <w:rsid w:val="00131B16"/>
    <w:rsid w:val="001329D9"/>
    <w:rsid w:val="00133A95"/>
    <w:rsid w:val="00135F6B"/>
    <w:rsid w:val="0013743A"/>
    <w:rsid w:val="00137D64"/>
    <w:rsid w:val="0014108D"/>
    <w:rsid w:val="001415FC"/>
    <w:rsid w:val="00143355"/>
    <w:rsid w:val="00143836"/>
    <w:rsid w:val="00143AE2"/>
    <w:rsid w:val="001443FC"/>
    <w:rsid w:val="00144858"/>
    <w:rsid w:val="00145E5F"/>
    <w:rsid w:val="00146FE6"/>
    <w:rsid w:val="00152D9F"/>
    <w:rsid w:val="001551A2"/>
    <w:rsid w:val="001553E3"/>
    <w:rsid w:val="001554BB"/>
    <w:rsid w:val="00155F8D"/>
    <w:rsid w:val="001563A9"/>
    <w:rsid w:val="00157833"/>
    <w:rsid w:val="0015787F"/>
    <w:rsid w:val="001632FE"/>
    <w:rsid w:val="00163D38"/>
    <w:rsid w:val="00164CDB"/>
    <w:rsid w:val="00165398"/>
    <w:rsid w:val="00165F47"/>
    <w:rsid w:val="00170C56"/>
    <w:rsid w:val="00172163"/>
    <w:rsid w:val="00174F11"/>
    <w:rsid w:val="00177250"/>
    <w:rsid w:val="001774AB"/>
    <w:rsid w:val="00183B06"/>
    <w:rsid w:val="001844B2"/>
    <w:rsid w:val="00185253"/>
    <w:rsid w:val="00185807"/>
    <w:rsid w:val="001912EE"/>
    <w:rsid w:val="0019162F"/>
    <w:rsid w:val="00191C39"/>
    <w:rsid w:val="0019231B"/>
    <w:rsid w:val="00192ADA"/>
    <w:rsid w:val="00194AAE"/>
    <w:rsid w:val="00195090"/>
    <w:rsid w:val="00195B49"/>
    <w:rsid w:val="00197008"/>
    <w:rsid w:val="00197EDA"/>
    <w:rsid w:val="001A2661"/>
    <w:rsid w:val="001A2764"/>
    <w:rsid w:val="001A28CB"/>
    <w:rsid w:val="001A2931"/>
    <w:rsid w:val="001A5012"/>
    <w:rsid w:val="001A5B67"/>
    <w:rsid w:val="001A741E"/>
    <w:rsid w:val="001B1EBF"/>
    <w:rsid w:val="001B3331"/>
    <w:rsid w:val="001B3B2B"/>
    <w:rsid w:val="001B3E71"/>
    <w:rsid w:val="001B43CC"/>
    <w:rsid w:val="001B53B1"/>
    <w:rsid w:val="001B651A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0D20"/>
    <w:rsid w:val="001D1259"/>
    <w:rsid w:val="001D1FAA"/>
    <w:rsid w:val="001D28AF"/>
    <w:rsid w:val="001D3329"/>
    <w:rsid w:val="001D467C"/>
    <w:rsid w:val="001D4AFE"/>
    <w:rsid w:val="001D5950"/>
    <w:rsid w:val="001D6A17"/>
    <w:rsid w:val="001D7469"/>
    <w:rsid w:val="001D7F53"/>
    <w:rsid w:val="001E0108"/>
    <w:rsid w:val="001E12F9"/>
    <w:rsid w:val="001E20ED"/>
    <w:rsid w:val="001E2396"/>
    <w:rsid w:val="001E4E15"/>
    <w:rsid w:val="001E579E"/>
    <w:rsid w:val="001E66F3"/>
    <w:rsid w:val="001E7A22"/>
    <w:rsid w:val="001F09AD"/>
    <w:rsid w:val="001F0A5E"/>
    <w:rsid w:val="001F10C3"/>
    <w:rsid w:val="001F21EC"/>
    <w:rsid w:val="001F2A14"/>
    <w:rsid w:val="001F3924"/>
    <w:rsid w:val="001F3A2C"/>
    <w:rsid w:val="001F53CF"/>
    <w:rsid w:val="001F748D"/>
    <w:rsid w:val="001F75D2"/>
    <w:rsid w:val="0020097C"/>
    <w:rsid w:val="002024F2"/>
    <w:rsid w:val="0020268D"/>
    <w:rsid w:val="0020283B"/>
    <w:rsid w:val="002034F2"/>
    <w:rsid w:val="0020422E"/>
    <w:rsid w:val="002049D1"/>
    <w:rsid w:val="00204E9A"/>
    <w:rsid w:val="00210B3D"/>
    <w:rsid w:val="0021177A"/>
    <w:rsid w:val="00212217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0A1F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5847"/>
    <w:rsid w:val="00245942"/>
    <w:rsid w:val="0024791E"/>
    <w:rsid w:val="00247B87"/>
    <w:rsid w:val="002502B4"/>
    <w:rsid w:val="00250C11"/>
    <w:rsid w:val="0025205D"/>
    <w:rsid w:val="002539AE"/>
    <w:rsid w:val="00253B62"/>
    <w:rsid w:val="00257576"/>
    <w:rsid w:val="00260A18"/>
    <w:rsid w:val="00260B1F"/>
    <w:rsid w:val="002624D6"/>
    <w:rsid w:val="002631D8"/>
    <w:rsid w:val="00264941"/>
    <w:rsid w:val="00264E14"/>
    <w:rsid w:val="00265D96"/>
    <w:rsid w:val="00266042"/>
    <w:rsid w:val="0026651B"/>
    <w:rsid w:val="0027018E"/>
    <w:rsid w:val="002713A7"/>
    <w:rsid w:val="00271C59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92FE6"/>
    <w:rsid w:val="002A0113"/>
    <w:rsid w:val="002A157E"/>
    <w:rsid w:val="002A20BE"/>
    <w:rsid w:val="002A3582"/>
    <w:rsid w:val="002A4FE3"/>
    <w:rsid w:val="002A699D"/>
    <w:rsid w:val="002A7B13"/>
    <w:rsid w:val="002B1B22"/>
    <w:rsid w:val="002B1E3E"/>
    <w:rsid w:val="002B2553"/>
    <w:rsid w:val="002B266E"/>
    <w:rsid w:val="002B2BB2"/>
    <w:rsid w:val="002B2FBF"/>
    <w:rsid w:val="002B41BA"/>
    <w:rsid w:val="002B4384"/>
    <w:rsid w:val="002B62AA"/>
    <w:rsid w:val="002B63B5"/>
    <w:rsid w:val="002B6C55"/>
    <w:rsid w:val="002C157A"/>
    <w:rsid w:val="002C256E"/>
    <w:rsid w:val="002C3161"/>
    <w:rsid w:val="002C33EC"/>
    <w:rsid w:val="002C3CA2"/>
    <w:rsid w:val="002C4373"/>
    <w:rsid w:val="002C4EE2"/>
    <w:rsid w:val="002C4F67"/>
    <w:rsid w:val="002C6C29"/>
    <w:rsid w:val="002D3023"/>
    <w:rsid w:val="002E1088"/>
    <w:rsid w:val="002E18A2"/>
    <w:rsid w:val="002E242B"/>
    <w:rsid w:val="002E39A6"/>
    <w:rsid w:val="002E3CA5"/>
    <w:rsid w:val="002E5025"/>
    <w:rsid w:val="002E59A1"/>
    <w:rsid w:val="002E5A18"/>
    <w:rsid w:val="002E61D0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07D4B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31A3A"/>
    <w:rsid w:val="00331AD4"/>
    <w:rsid w:val="00333D02"/>
    <w:rsid w:val="00335137"/>
    <w:rsid w:val="003404F0"/>
    <w:rsid w:val="0034119E"/>
    <w:rsid w:val="00344AA3"/>
    <w:rsid w:val="003464E6"/>
    <w:rsid w:val="00347780"/>
    <w:rsid w:val="0035029A"/>
    <w:rsid w:val="003503A5"/>
    <w:rsid w:val="00350C04"/>
    <w:rsid w:val="00350F2D"/>
    <w:rsid w:val="0035186D"/>
    <w:rsid w:val="003539B9"/>
    <w:rsid w:val="00353DB4"/>
    <w:rsid w:val="00356095"/>
    <w:rsid w:val="00357B28"/>
    <w:rsid w:val="00360A29"/>
    <w:rsid w:val="003612EC"/>
    <w:rsid w:val="00362DC0"/>
    <w:rsid w:val="00362E85"/>
    <w:rsid w:val="00362FE7"/>
    <w:rsid w:val="003630A7"/>
    <w:rsid w:val="0036676D"/>
    <w:rsid w:val="00367627"/>
    <w:rsid w:val="003707CD"/>
    <w:rsid w:val="00370BAF"/>
    <w:rsid w:val="00370E5F"/>
    <w:rsid w:val="00373BD1"/>
    <w:rsid w:val="003752AB"/>
    <w:rsid w:val="00376011"/>
    <w:rsid w:val="00376A19"/>
    <w:rsid w:val="00377324"/>
    <w:rsid w:val="003804E5"/>
    <w:rsid w:val="00380B27"/>
    <w:rsid w:val="00381508"/>
    <w:rsid w:val="00381E71"/>
    <w:rsid w:val="00383C60"/>
    <w:rsid w:val="00385842"/>
    <w:rsid w:val="003909B7"/>
    <w:rsid w:val="003936C0"/>
    <w:rsid w:val="00393ED0"/>
    <w:rsid w:val="003952FD"/>
    <w:rsid w:val="003959B9"/>
    <w:rsid w:val="003965F2"/>
    <w:rsid w:val="0039720E"/>
    <w:rsid w:val="00397748"/>
    <w:rsid w:val="003A03FC"/>
    <w:rsid w:val="003A076F"/>
    <w:rsid w:val="003A1156"/>
    <w:rsid w:val="003A1A77"/>
    <w:rsid w:val="003A28AA"/>
    <w:rsid w:val="003A3F2D"/>
    <w:rsid w:val="003A4CEF"/>
    <w:rsid w:val="003A78C2"/>
    <w:rsid w:val="003A7B52"/>
    <w:rsid w:val="003B05AE"/>
    <w:rsid w:val="003B2B22"/>
    <w:rsid w:val="003B44FF"/>
    <w:rsid w:val="003B5512"/>
    <w:rsid w:val="003B5870"/>
    <w:rsid w:val="003C1DC9"/>
    <w:rsid w:val="003C2224"/>
    <w:rsid w:val="003C358D"/>
    <w:rsid w:val="003C44E7"/>
    <w:rsid w:val="003C45E7"/>
    <w:rsid w:val="003C4A2E"/>
    <w:rsid w:val="003C5134"/>
    <w:rsid w:val="003C53BD"/>
    <w:rsid w:val="003C6A84"/>
    <w:rsid w:val="003C6BB0"/>
    <w:rsid w:val="003D00E3"/>
    <w:rsid w:val="003D034C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D74E8"/>
    <w:rsid w:val="003E3D3D"/>
    <w:rsid w:val="003E42B8"/>
    <w:rsid w:val="003E49F7"/>
    <w:rsid w:val="003E4C5C"/>
    <w:rsid w:val="003E6411"/>
    <w:rsid w:val="003E6A66"/>
    <w:rsid w:val="003E7088"/>
    <w:rsid w:val="003F0205"/>
    <w:rsid w:val="003F09CC"/>
    <w:rsid w:val="003F3AA3"/>
    <w:rsid w:val="003F6F56"/>
    <w:rsid w:val="0040003C"/>
    <w:rsid w:val="004016A3"/>
    <w:rsid w:val="00402980"/>
    <w:rsid w:val="00404941"/>
    <w:rsid w:val="00405370"/>
    <w:rsid w:val="00405806"/>
    <w:rsid w:val="00407533"/>
    <w:rsid w:val="00407B1C"/>
    <w:rsid w:val="00412211"/>
    <w:rsid w:val="004122E9"/>
    <w:rsid w:val="0041238E"/>
    <w:rsid w:val="00412F79"/>
    <w:rsid w:val="0041308E"/>
    <w:rsid w:val="004135AA"/>
    <w:rsid w:val="004143CA"/>
    <w:rsid w:val="0041533C"/>
    <w:rsid w:val="0041606F"/>
    <w:rsid w:val="0041742D"/>
    <w:rsid w:val="00417E59"/>
    <w:rsid w:val="00420956"/>
    <w:rsid w:val="004210EF"/>
    <w:rsid w:val="00421558"/>
    <w:rsid w:val="00421902"/>
    <w:rsid w:val="00422C91"/>
    <w:rsid w:val="00423473"/>
    <w:rsid w:val="004237C7"/>
    <w:rsid w:val="00423F5E"/>
    <w:rsid w:val="0042573C"/>
    <w:rsid w:val="00425DB9"/>
    <w:rsid w:val="004267CB"/>
    <w:rsid w:val="0042798E"/>
    <w:rsid w:val="00432B4E"/>
    <w:rsid w:val="00432F15"/>
    <w:rsid w:val="004332A8"/>
    <w:rsid w:val="0043333E"/>
    <w:rsid w:val="0043489D"/>
    <w:rsid w:val="004365FF"/>
    <w:rsid w:val="00441244"/>
    <w:rsid w:val="0044136D"/>
    <w:rsid w:val="004418C3"/>
    <w:rsid w:val="004425D8"/>
    <w:rsid w:val="00443B99"/>
    <w:rsid w:val="004443F8"/>
    <w:rsid w:val="00444F2F"/>
    <w:rsid w:val="004465FB"/>
    <w:rsid w:val="00452F83"/>
    <w:rsid w:val="00454303"/>
    <w:rsid w:val="004579F5"/>
    <w:rsid w:val="004612B6"/>
    <w:rsid w:val="00461D6B"/>
    <w:rsid w:val="0046206C"/>
    <w:rsid w:val="0046226D"/>
    <w:rsid w:val="0046238B"/>
    <w:rsid w:val="0046559D"/>
    <w:rsid w:val="00470A49"/>
    <w:rsid w:val="00473C10"/>
    <w:rsid w:val="004748A6"/>
    <w:rsid w:val="00477721"/>
    <w:rsid w:val="00480017"/>
    <w:rsid w:val="0048019B"/>
    <w:rsid w:val="004811E5"/>
    <w:rsid w:val="00482CD0"/>
    <w:rsid w:val="0048436A"/>
    <w:rsid w:val="004852EC"/>
    <w:rsid w:val="00485A2B"/>
    <w:rsid w:val="00486E82"/>
    <w:rsid w:val="00487EFB"/>
    <w:rsid w:val="004902D0"/>
    <w:rsid w:val="00490474"/>
    <w:rsid w:val="004905A1"/>
    <w:rsid w:val="00491587"/>
    <w:rsid w:val="004918C8"/>
    <w:rsid w:val="00493931"/>
    <w:rsid w:val="00495281"/>
    <w:rsid w:val="00496813"/>
    <w:rsid w:val="004A0E13"/>
    <w:rsid w:val="004A2D66"/>
    <w:rsid w:val="004A32F5"/>
    <w:rsid w:val="004A3AF6"/>
    <w:rsid w:val="004A3D89"/>
    <w:rsid w:val="004A4579"/>
    <w:rsid w:val="004A5A81"/>
    <w:rsid w:val="004A5E23"/>
    <w:rsid w:val="004A5EB5"/>
    <w:rsid w:val="004A71CB"/>
    <w:rsid w:val="004A7C3A"/>
    <w:rsid w:val="004A7E37"/>
    <w:rsid w:val="004A7E5B"/>
    <w:rsid w:val="004B1991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50AE"/>
    <w:rsid w:val="004C6AA6"/>
    <w:rsid w:val="004C7921"/>
    <w:rsid w:val="004D0642"/>
    <w:rsid w:val="004D4E09"/>
    <w:rsid w:val="004D52AC"/>
    <w:rsid w:val="004D5B00"/>
    <w:rsid w:val="004D6A62"/>
    <w:rsid w:val="004E3709"/>
    <w:rsid w:val="004E3BB3"/>
    <w:rsid w:val="004E3E00"/>
    <w:rsid w:val="004E4EEC"/>
    <w:rsid w:val="004E5AB0"/>
    <w:rsid w:val="004F1CA3"/>
    <w:rsid w:val="004F3279"/>
    <w:rsid w:val="004F50B3"/>
    <w:rsid w:val="004F5488"/>
    <w:rsid w:val="004F748A"/>
    <w:rsid w:val="004F78FD"/>
    <w:rsid w:val="00500281"/>
    <w:rsid w:val="005019A7"/>
    <w:rsid w:val="0050279B"/>
    <w:rsid w:val="00505EFC"/>
    <w:rsid w:val="00507B63"/>
    <w:rsid w:val="00510614"/>
    <w:rsid w:val="00511376"/>
    <w:rsid w:val="005113B5"/>
    <w:rsid w:val="00514424"/>
    <w:rsid w:val="00514CBD"/>
    <w:rsid w:val="00516DFF"/>
    <w:rsid w:val="00520E07"/>
    <w:rsid w:val="00521E9E"/>
    <w:rsid w:val="005229CC"/>
    <w:rsid w:val="005230F5"/>
    <w:rsid w:val="00523790"/>
    <w:rsid w:val="0052446F"/>
    <w:rsid w:val="00524501"/>
    <w:rsid w:val="00526CA5"/>
    <w:rsid w:val="00531291"/>
    <w:rsid w:val="0053148F"/>
    <w:rsid w:val="00532569"/>
    <w:rsid w:val="00533582"/>
    <w:rsid w:val="0053623A"/>
    <w:rsid w:val="00536AC0"/>
    <w:rsid w:val="005372BF"/>
    <w:rsid w:val="00537725"/>
    <w:rsid w:val="00541480"/>
    <w:rsid w:val="00542521"/>
    <w:rsid w:val="00542B47"/>
    <w:rsid w:val="00542DE1"/>
    <w:rsid w:val="0054306D"/>
    <w:rsid w:val="00543D24"/>
    <w:rsid w:val="0054521C"/>
    <w:rsid w:val="00545E8A"/>
    <w:rsid w:val="00546122"/>
    <w:rsid w:val="00546973"/>
    <w:rsid w:val="005521DA"/>
    <w:rsid w:val="00552D59"/>
    <w:rsid w:val="0055341F"/>
    <w:rsid w:val="005534C9"/>
    <w:rsid w:val="0055385D"/>
    <w:rsid w:val="005545D6"/>
    <w:rsid w:val="00554DB3"/>
    <w:rsid w:val="00556070"/>
    <w:rsid w:val="0056183C"/>
    <w:rsid w:val="00561BB6"/>
    <w:rsid w:val="0056321D"/>
    <w:rsid w:val="00563EA0"/>
    <w:rsid w:val="00564CAD"/>
    <w:rsid w:val="005657A4"/>
    <w:rsid w:val="00565BB0"/>
    <w:rsid w:val="00566F2F"/>
    <w:rsid w:val="00570053"/>
    <w:rsid w:val="005709A8"/>
    <w:rsid w:val="005713D7"/>
    <w:rsid w:val="00571B1C"/>
    <w:rsid w:val="00573483"/>
    <w:rsid w:val="00573DAD"/>
    <w:rsid w:val="0057690E"/>
    <w:rsid w:val="00580F04"/>
    <w:rsid w:val="005858F1"/>
    <w:rsid w:val="00586C62"/>
    <w:rsid w:val="00590594"/>
    <w:rsid w:val="00592189"/>
    <w:rsid w:val="005928CA"/>
    <w:rsid w:val="005928CE"/>
    <w:rsid w:val="00593729"/>
    <w:rsid w:val="00593BA7"/>
    <w:rsid w:val="0059530C"/>
    <w:rsid w:val="00596CAD"/>
    <w:rsid w:val="00596F23"/>
    <w:rsid w:val="00597011"/>
    <w:rsid w:val="00597125"/>
    <w:rsid w:val="005A007D"/>
    <w:rsid w:val="005A13B5"/>
    <w:rsid w:val="005A1C61"/>
    <w:rsid w:val="005A2883"/>
    <w:rsid w:val="005A2A6D"/>
    <w:rsid w:val="005A2B13"/>
    <w:rsid w:val="005A3441"/>
    <w:rsid w:val="005A4512"/>
    <w:rsid w:val="005A5FAD"/>
    <w:rsid w:val="005A7879"/>
    <w:rsid w:val="005B0322"/>
    <w:rsid w:val="005B11F0"/>
    <w:rsid w:val="005B1962"/>
    <w:rsid w:val="005B1D9A"/>
    <w:rsid w:val="005B3080"/>
    <w:rsid w:val="005B397E"/>
    <w:rsid w:val="005C0199"/>
    <w:rsid w:val="005C01A5"/>
    <w:rsid w:val="005C143E"/>
    <w:rsid w:val="005C1DF6"/>
    <w:rsid w:val="005C407E"/>
    <w:rsid w:val="005C41EB"/>
    <w:rsid w:val="005C4F2E"/>
    <w:rsid w:val="005C7196"/>
    <w:rsid w:val="005D1879"/>
    <w:rsid w:val="005D1BAA"/>
    <w:rsid w:val="005D2961"/>
    <w:rsid w:val="005D446D"/>
    <w:rsid w:val="005D465B"/>
    <w:rsid w:val="005D4F8C"/>
    <w:rsid w:val="005D518C"/>
    <w:rsid w:val="005D60EE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E787A"/>
    <w:rsid w:val="005F201C"/>
    <w:rsid w:val="005F238A"/>
    <w:rsid w:val="005F2DA2"/>
    <w:rsid w:val="005F2F93"/>
    <w:rsid w:val="005F36B6"/>
    <w:rsid w:val="005F4256"/>
    <w:rsid w:val="005F4BC9"/>
    <w:rsid w:val="005F5430"/>
    <w:rsid w:val="005F596F"/>
    <w:rsid w:val="005F5ADC"/>
    <w:rsid w:val="005F6902"/>
    <w:rsid w:val="005F693A"/>
    <w:rsid w:val="005F787B"/>
    <w:rsid w:val="005F79A5"/>
    <w:rsid w:val="005F7A87"/>
    <w:rsid w:val="00600ABB"/>
    <w:rsid w:val="006018AC"/>
    <w:rsid w:val="00601CBF"/>
    <w:rsid w:val="00603375"/>
    <w:rsid w:val="00604126"/>
    <w:rsid w:val="00604206"/>
    <w:rsid w:val="00605F77"/>
    <w:rsid w:val="00605F9E"/>
    <w:rsid w:val="006060B9"/>
    <w:rsid w:val="00606EBC"/>
    <w:rsid w:val="00610043"/>
    <w:rsid w:val="00611380"/>
    <w:rsid w:val="006130BE"/>
    <w:rsid w:val="006136D2"/>
    <w:rsid w:val="00613A00"/>
    <w:rsid w:val="00615FB8"/>
    <w:rsid w:val="00616A94"/>
    <w:rsid w:val="00620915"/>
    <w:rsid w:val="00623E28"/>
    <w:rsid w:val="006254D6"/>
    <w:rsid w:val="006255B8"/>
    <w:rsid w:val="0062743B"/>
    <w:rsid w:val="00627AC2"/>
    <w:rsid w:val="00627C8B"/>
    <w:rsid w:val="00627DDF"/>
    <w:rsid w:val="00630C32"/>
    <w:rsid w:val="00632E70"/>
    <w:rsid w:val="006332BC"/>
    <w:rsid w:val="0063450B"/>
    <w:rsid w:val="00635FDC"/>
    <w:rsid w:val="00636F98"/>
    <w:rsid w:val="006373B4"/>
    <w:rsid w:val="00637ACB"/>
    <w:rsid w:val="00640706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6533"/>
    <w:rsid w:val="00647BDD"/>
    <w:rsid w:val="00650B9F"/>
    <w:rsid w:val="00652ACC"/>
    <w:rsid w:val="00654E5E"/>
    <w:rsid w:val="00655375"/>
    <w:rsid w:val="00655BC3"/>
    <w:rsid w:val="006565CF"/>
    <w:rsid w:val="00656B1A"/>
    <w:rsid w:val="006577E0"/>
    <w:rsid w:val="00661172"/>
    <w:rsid w:val="00661206"/>
    <w:rsid w:val="00663360"/>
    <w:rsid w:val="00665A63"/>
    <w:rsid w:val="006661C2"/>
    <w:rsid w:val="006668AF"/>
    <w:rsid w:val="006674E7"/>
    <w:rsid w:val="006702E8"/>
    <w:rsid w:val="006707B5"/>
    <w:rsid w:val="00670B14"/>
    <w:rsid w:val="00672220"/>
    <w:rsid w:val="00672F6C"/>
    <w:rsid w:val="00673369"/>
    <w:rsid w:val="00673C04"/>
    <w:rsid w:val="00674001"/>
    <w:rsid w:val="0067670D"/>
    <w:rsid w:val="00676B44"/>
    <w:rsid w:val="00676DB8"/>
    <w:rsid w:val="0068058E"/>
    <w:rsid w:val="00683FCD"/>
    <w:rsid w:val="00684056"/>
    <w:rsid w:val="0068427B"/>
    <w:rsid w:val="00684A70"/>
    <w:rsid w:val="0068546C"/>
    <w:rsid w:val="006855B7"/>
    <w:rsid w:val="006872CB"/>
    <w:rsid w:val="00687372"/>
    <w:rsid w:val="00687466"/>
    <w:rsid w:val="00687520"/>
    <w:rsid w:val="006875DE"/>
    <w:rsid w:val="00687FCB"/>
    <w:rsid w:val="00690771"/>
    <w:rsid w:val="00690E8E"/>
    <w:rsid w:val="00692B66"/>
    <w:rsid w:val="006942C4"/>
    <w:rsid w:val="006949A1"/>
    <w:rsid w:val="00694B4E"/>
    <w:rsid w:val="006951B1"/>
    <w:rsid w:val="006954B0"/>
    <w:rsid w:val="00695C74"/>
    <w:rsid w:val="00696F99"/>
    <w:rsid w:val="006971F1"/>
    <w:rsid w:val="0069733D"/>
    <w:rsid w:val="006977EB"/>
    <w:rsid w:val="006978C3"/>
    <w:rsid w:val="00697C2D"/>
    <w:rsid w:val="006A36CC"/>
    <w:rsid w:val="006A3D7F"/>
    <w:rsid w:val="006B22CF"/>
    <w:rsid w:val="006B247F"/>
    <w:rsid w:val="006B3B94"/>
    <w:rsid w:val="006B3C9B"/>
    <w:rsid w:val="006B4271"/>
    <w:rsid w:val="006B45ED"/>
    <w:rsid w:val="006B5AAC"/>
    <w:rsid w:val="006B7E8B"/>
    <w:rsid w:val="006C02A3"/>
    <w:rsid w:val="006C1937"/>
    <w:rsid w:val="006C2151"/>
    <w:rsid w:val="006C38F9"/>
    <w:rsid w:val="006C4DE9"/>
    <w:rsid w:val="006C6296"/>
    <w:rsid w:val="006C6DC2"/>
    <w:rsid w:val="006D074A"/>
    <w:rsid w:val="006D2649"/>
    <w:rsid w:val="006D2B06"/>
    <w:rsid w:val="006D3C4B"/>
    <w:rsid w:val="006D3F6F"/>
    <w:rsid w:val="006D5511"/>
    <w:rsid w:val="006D6F1C"/>
    <w:rsid w:val="006D7157"/>
    <w:rsid w:val="006E063A"/>
    <w:rsid w:val="006E1079"/>
    <w:rsid w:val="006E1A82"/>
    <w:rsid w:val="006E1FDD"/>
    <w:rsid w:val="006E3AC0"/>
    <w:rsid w:val="006E5BBB"/>
    <w:rsid w:val="006F0D5C"/>
    <w:rsid w:val="006F1AC3"/>
    <w:rsid w:val="006F2414"/>
    <w:rsid w:val="006F28AB"/>
    <w:rsid w:val="006F39F8"/>
    <w:rsid w:val="006F587D"/>
    <w:rsid w:val="006F5AF9"/>
    <w:rsid w:val="006F5B61"/>
    <w:rsid w:val="006F7275"/>
    <w:rsid w:val="00702218"/>
    <w:rsid w:val="00702A09"/>
    <w:rsid w:val="00704AAB"/>
    <w:rsid w:val="0070500D"/>
    <w:rsid w:val="00705A0E"/>
    <w:rsid w:val="00706E84"/>
    <w:rsid w:val="007101FE"/>
    <w:rsid w:val="00711CF6"/>
    <w:rsid w:val="00712983"/>
    <w:rsid w:val="00714490"/>
    <w:rsid w:val="00715CB6"/>
    <w:rsid w:val="007210EA"/>
    <w:rsid w:val="007245C0"/>
    <w:rsid w:val="007248C4"/>
    <w:rsid w:val="007265E1"/>
    <w:rsid w:val="00727C4E"/>
    <w:rsid w:val="007307D6"/>
    <w:rsid w:val="00732C96"/>
    <w:rsid w:val="00733585"/>
    <w:rsid w:val="00736042"/>
    <w:rsid w:val="00737D62"/>
    <w:rsid w:val="00740983"/>
    <w:rsid w:val="00741247"/>
    <w:rsid w:val="0074202B"/>
    <w:rsid w:val="007441C5"/>
    <w:rsid w:val="00750105"/>
    <w:rsid w:val="00751B68"/>
    <w:rsid w:val="00752775"/>
    <w:rsid w:val="00752985"/>
    <w:rsid w:val="00752DF2"/>
    <w:rsid w:val="007544D0"/>
    <w:rsid w:val="00755541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07F8"/>
    <w:rsid w:val="0077131E"/>
    <w:rsid w:val="00771E34"/>
    <w:rsid w:val="00772BC1"/>
    <w:rsid w:val="007740A3"/>
    <w:rsid w:val="00774352"/>
    <w:rsid w:val="007744AF"/>
    <w:rsid w:val="00775033"/>
    <w:rsid w:val="00775C7F"/>
    <w:rsid w:val="00775DC1"/>
    <w:rsid w:val="007763AA"/>
    <w:rsid w:val="0077740D"/>
    <w:rsid w:val="007778E8"/>
    <w:rsid w:val="00781200"/>
    <w:rsid w:val="00781411"/>
    <w:rsid w:val="007814CD"/>
    <w:rsid w:val="00781F74"/>
    <w:rsid w:val="00783131"/>
    <w:rsid w:val="007843E1"/>
    <w:rsid w:val="0078659C"/>
    <w:rsid w:val="007908A3"/>
    <w:rsid w:val="00792005"/>
    <w:rsid w:val="007947E0"/>
    <w:rsid w:val="00796B06"/>
    <w:rsid w:val="00796B7F"/>
    <w:rsid w:val="00797314"/>
    <w:rsid w:val="00797A23"/>
    <w:rsid w:val="007A2633"/>
    <w:rsid w:val="007A386E"/>
    <w:rsid w:val="007A486D"/>
    <w:rsid w:val="007A5CF4"/>
    <w:rsid w:val="007A693B"/>
    <w:rsid w:val="007A6F5A"/>
    <w:rsid w:val="007A74DC"/>
    <w:rsid w:val="007B01A8"/>
    <w:rsid w:val="007B0A80"/>
    <w:rsid w:val="007B0B7F"/>
    <w:rsid w:val="007B0B83"/>
    <w:rsid w:val="007B0E7C"/>
    <w:rsid w:val="007B1673"/>
    <w:rsid w:val="007B3800"/>
    <w:rsid w:val="007B3D4D"/>
    <w:rsid w:val="007B4418"/>
    <w:rsid w:val="007C0775"/>
    <w:rsid w:val="007C15AB"/>
    <w:rsid w:val="007C54A3"/>
    <w:rsid w:val="007C6C63"/>
    <w:rsid w:val="007C7BDC"/>
    <w:rsid w:val="007D309A"/>
    <w:rsid w:val="007D45F0"/>
    <w:rsid w:val="007D718D"/>
    <w:rsid w:val="007D7B72"/>
    <w:rsid w:val="007E2104"/>
    <w:rsid w:val="007E2FBB"/>
    <w:rsid w:val="007E3275"/>
    <w:rsid w:val="007E4ECA"/>
    <w:rsid w:val="007E5245"/>
    <w:rsid w:val="007E6F97"/>
    <w:rsid w:val="007E77C6"/>
    <w:rsid w:val="007F0D45"/>
    <w:rsid w:val="007F3608"/>
    <w:rsid w:val="007F500C"/>
    <w:rsid w:val="008011E4"/>
    <w:rsid w:val="00801468"/>
    <w:rsid w:val="00801E0A"/>
    <w:rsid w:val="00802265"/>
    <w:rsid w:val="00802C92"/>
    <w:rsid w:val="00806BB8"/>
    <w:rsid w:val="008102AA"/>
    <w:rsid w:val="0081039F"/>
    <w:rsid w:val="00810FFB"/>
    <w:rsid w:val="008114A4"/>
    <w:rsid w:val="00811969"/>
    <w:rsid w:val="00811B99"/>
    <w:rsid w:val="00812432"/>
    <w:rsid w:val="00812C0C"/>
    <w:rsid w:val="00813EC6"/>
    <w:rsid w:val="00815ED9"/>
    <w:rsid w:val="00817C77"/>
    <w:rsid w:val="00817F31"/>
    <w:rsid w:val="008202DE"/>
    <w:rsid w:val="008207FB"/>
    <w:rsid w:val="008213B8"/>
    <w:rsid w:val="00821CEA"/>
    <w:rsid w:val="00822B13"/>
    <w:rsid w:val="00825909"/>
    <w:rsid w:val="00830070"/>
    <w:rsid w:val="008311A3"/>
    <w:rsid w:val="00832109"/>
    <w:rsid w:val="008326A5"/>
    <w:rsid w:val="00834CF8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55D8"/>
    <w:rsid w:val="008459DF"/>
    <w:rsid w:val="00846829"/>
    <w:rsid w:val="00846ACB"/>
    <w:rsid w:val="00846ECE"/>
    <w:rsid w:val="00847FDB"/>
    <w:rsid w:val="008507F4"/>
    <w:rsid w:val="00850A33"/>
    <w:rsid w:val="00850A7D"/>
    <w:rsid w:val="008513E2"/>
    <w:rsid w:val="00851915"/>
    <w:rsid w:val="00854C67"/>
    <w:rsid w:val="008553FF"/>
    <w:rsid w:val="00855680"/>
    <w:rsid w:val="00855727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6C15"/>
    <w:rsid w:val="00867909"/>
    <w:rsid w:val="00870E75"/>
    <w:rsid w:val="0087253A"/>
    <w:rsid w:val="00873A10"/>
    <w:rsid w:val="00873AEF"/>
    <w:rsid w:val="00873D4A"/>
    <w:rsid w:val="00873E1D"/>
    <w:rsid w:val="00874328"/>
    <w:rsid w:val="008755B2"/>
    <w:rsid w:val="00876606"/>
    <w:rsid w:val="008777EB"/>
    <w:rsid w:val="00880BE5"/>
    <w:rsid w:val="00880EA2"/>
    <w:rsid w:val="008815BA"/>
    <w:rsid w:val="00883CCC"/>
    <w:rsid w:val="00885CFB"/>
    <w:rsid w:val="00885D89"/>
    <w:rsid w:val="00891BBB"/>
    <w:rsid w:val="00892629"/>
    <w:rsid w:val="008927EA"/>
    <w:rsid w:val="00893531"/>
    <w:rsid w:val="008957E0"/>
    <w:rsid w:val="008964FD"/>
    <w:rsid w:val="0089663A"/>
    <w:rsid w:val="00896A0F"/>
    <w:rsid w:val="00896CF4"/>
    <w:rsid w:val="008A2A67"/>
    <w:rsid w:val="008A39B5"/>
    <w:rsid w:val="008A3DD8"/>
    <w:rsid w:val="008A46C6"/>
    <w:rsid w:val="008A538A"/>
    <w:rsid w:val="008A72D9"/>
    <w:rsid w:val="008B0680"/>
    <w:rsid w:val="008B1215"/>
    <w:rsid w:val="008B3B61"/>
    <w:rsid w:val="008B3ECB"/>
    <w:rsid w:val="008B69CA"/>
    <w:rsid w:val="008C0CA6"/>
    <w:rsid w:val="008C3D66"/>
    <w:rsid w:val="008C453E"/>
    <w:rsid w:val="008C4FE0"/>
    <w:rsid w:val="008C56D6"/>
    <w:rsid w:val="008C67C1"/>
    <w:rsid w:val="008C6E5C"/>
    <w:rsid w:val="008C6F18"/>
    <w:rsid w:val="008D00C3"/>
    <w:rsid w:val="008D33A0"/>
    <w:rsid w:val="008D3CFA"/>
    <w:rsid w:val="008D5B86"/>
    <w:rsid w:val="008D7948"/>
    <w:rsid w:val="008D79CD"/>
    <w:rsid w:val="008E0681"/>
    <w:rsid w:val="008E0F08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4D96"/>
    <w:rsid w:val="008F6788"/>
    <w:rsid w:val="008F6E5C"/>
    <w:rsid w:val="009007F7"/>
    <w:rsid w:val="0090147C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1080E"/>
    <w:rsid w:val="00915B66"/>
    <w:rsid w:val="00916018"/>
    <w:rsid w:val="00917D88"/>
    <w:rsid w:val="0092113C"/>
    <w:rsid w:val="00921D9D"/>
    <w:rsid w:val="00922314"/>
    <w:rsid w:val="00925322"/>
    <w:rsid w:val="00925811"/>
    <w:rsid w:val="00925AA7"/>
    <w:rsid w:val="00925E0D"/>
    <w:rsid w:val="0092607E"/>
    <w:rsid w:val="00927BBA"/>
    <w:rsid w:val="009326AC"/>
    <w:rsid w:val="00934F4E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2143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0A08"/>
    <w:rsid w:val="00951734"/>
    <w:rsid w:val="009522C1"/>
    <w:rsid w:val="0095258D"/>
    <w:rsid w:val="00952A33"/>
    <w:rsid w:val="00952B21"/>
    <w:rsid w:val="0095309C"/>
    <w:rsid w:val="00953CC4"/>
    <w:rsid w:val="009551CB"/>
    <w:rsid w:val="00955853"/>
    <w:rsid w:val="00955F0E"/>
    <w:rsid w:val="009561F6"/>
    <w:rsid w:val="00957DD2"/>
    <w:rsid w:val="00961E8F"/>
    <w:rsid w:val="0096246E"/>
    <w:rsid w:val="00962B1C"/>
    <w:rsid w:val="009634CC"/>
    <w:rsid w:val="00963614"/>
    <w:rsid w:val="00963FE0"/>
    <w:rsid w:val="00964EDC"/>
    <w:rsid w:val="00965541"/>
    <w:rsid w:val="0096728D"/>
    <w:rsid w:val="00967A9F"/>
    <w:rsid w:val="00970495"/>
    <w:rsid w:val="0097191D"/>
    <w:rsid w:val="009725E5"/>
    <w:rsid w:val="00972661"/>
    <w:rsid w:val="00972896"/>
    <w:rsid w:val="00972C40"/>
    <w:rsid w:val="00974FAA"/>
    <w:rsid w:val="00975B2B"/>
    <w:rsid w:val="009765ED"/>
    <w:rsid w:val="00980ED4"/>
    <w:rsid w:val="009810F1"/>
    <w:rsid w:val="00981583"/>
    <w:rsid w:val="00981F6B"/>
    <w:rsid w:val="009824BE"/>
    <w:rsid w:val="00982583"/>
    <w:rsid w:val="00983766"/>
    <w:rsid w:val="009839C7"/>
    <w:rsid w:val="00984845"/>
    <w:rsid w:val="00987248"/>
    <w:rsid w:val="00990712"/>
    <w:rsid w:val="00991AC5"/>
    <w:rsid w:val="00992444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286"/>
    <w:rsid w:val="009A0342"/>
    <w:rsid w:val="009A03A7"/>
    <w:rsid w:val="009A0934"/>
    <w:rsid w:val="009A23A0"/>
    <w:rsid w:val="009A3693"/>
    <w:rsid w:val="009A4D47"/>
    <w:rsid w:val="009A6E19"/>
    <w:rsid w:val="009A7935"/>
    <w:rsid w:val="009A7C53"/>
    <w:rsid w:val="009A7E93"/>
    <w:rsid w:val="009B02DD"/>
    <w:rsid w:val="009B1016"/>
    <w:rsid w:val="009B24C2"/>
    <w:rsid w:val="009B28EC"/>
    <w:rsid w:val="009B589F"/>
    <w:rsid w:val="009B6B2E"/>
    <w:rsid w:val="009B77FC"/>
    <w:rsid w:val="009C68E5"/>
    <w:rsid w:val="009D0F7A"/>
    <w:rsid w:val="009D264D"/>
    <w:rsid w:val="009D4055"/>
    <w:rsid w:val="009D4999"/>
    <w:rsid w:val="009D4D6C"/>
    <w:rsid w:val="009D6886"/>
    <w:rsid w:val="009D6CDD"/>
    <w:rsid w:val="009D6FC6"/>
    <w:rsid w:val="009E047A"/>
    <w:rsid w:val="009E3DEA"/>
    <w:rsid w:val="009E424E"/>
    <w:rsid w:val="009E42CA"/>
    <w:rsid w:val="009E4D23"/>
    <w:rsid w:val="009E5DD7"/>
    <w:rsid w:val="009E6B70"/>
    <w:rsid w:val="009F0D0A"/>
    <w:rsid w:val="009F3255"/>
    <w:rsid w:val="009F3ADF"/>
    <w:rsid w:val="009F480E"/>
    <w:rsid w:val="009F4D79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3E6E"/>
    <w:rsid w:val="00A05054"/>
    <w:rsid w:val="00A0556F"/>
    <w:rsid w:val="00A0583E"/>
    <w:rsid w:val="00A0604B"/>
    <w:rsid w:val="00A06B07"/>
    <w:rsid w:val="00A11B1D"/>
    <w:rsid w:val="00A12031"/>
    <w:rsid w:val="00A12E76"/>
    <w:rsid w:val="00A14B13"/>
    <w:rsid w:val="00A16794"/>
    <w:rsid w:val="00A16D97"/>
    <w:rsid w:val="00A17485"/>
    <w:rsid w:val="00A20458"/>
    <w:rsid w:val="00A21139"/>
    <w:rsid w:val="00A23A26"/>
    <w:rsid w:val="00A25C80"/>
    <w:rsid w:val="00A27290"/>
    <w:rsid w:val="00A30274"/>
    <w:rsid w:val="00A31268"/>
    <w:rsid w:val="00A32678"/>
    <w:rsid w:val="00A35E11"/>
    <w:rsid w:val="00A37283"/>
    <w:rsid w:val="00A375F3"/>
    <w:rsid w:val="00A40612"/>
    <w:rsid w:val="00A4160D"/>
    <w:rsid w:val="00A42CF0"/>
    <w:rsid w:val="00A43707"/>
    <w:rsid w:val="00A43D40"/>
    <w:rsid w:val="00A44E0A"/>
    <w:rsid w:val="00A44EE6"/>
    <w:rsid w:val="00A46408"/>
    <w:rsid w:val="00A46530"/>
    <w:rsid w:val="00A47277"/>
    <w:rsid w:val="00A472C3"/>
    <w:rsid w:val="00A47D17"/>
    <w:rsid w:val="00A47FC2"/>
    <w:rsid w:val="00A50201"/>
    <w:rsid w:val="00A50929"/>
    <w:rsid w:val="00A51AF3"/>
    <w:rsid w:val="00A51CC2"/>
    <w:rsid w:val="00A53CCE"/>
    <w:rsid w:val="00A5474E"/>
    <w:rsid w:val="00A5699A"/>
    <w:rsid w:val="00A57AD8"/>
    <w:rsid w:val="00A608CF"/>
    <w:rsid w:val="00A611DA"/>
    <w:rsid w:val="00A61923"/>
    <w:rsid w:val="00A62250"/>
    <w:rsid w:val="00A624BB"/>
    <w:rsid w:val="00A630E4"/>
    <w:rsid w:val="00A630F6"/>
    <w:rsid w:val="00A63EC3"/>
    <w:rsid w:val="00A652D6"/>
    <w:rsid w:val="00A66D13"/>
    <w:rsid w:val="00A67A48"/>
    <w:rsid w:val="00A72BE7"/>
    <w:rsid w:val="00A74CD7"/>
    <w:rsid w:val="00A74FCC"/>
    <w:rsid w:val="00A76455"/>
    <w:rsid w:val="00A765ED"/>
    <w:rsid w:val="00A77624"/>
    <w:rsid w:val="00A77CF6"/>
    <w:rsid w:val="00A822C6"/>
    <w:rsid w:val="00A850C1"/>
    <w:rsid w:val="00A85130"/>
    <w:rsid w:val="00A85783"/>
    <w:rsid w:val="00A86EDA"/>
    <w:rsid w:val="00A877D9"/>
    <w:rsid w:val="00A90930"/>
    <w:rsid w:val="00A9572B"/>
    <w:rsid w:val="00A9574E"/>
    <w:rsid w:val="00AA3DAD"/>
    <w:rsid w:val="00AA545C"/>
    <w:rsid w:val="00AA662A"/>
    <w:rsid w:val="00AB0471"/>
    <w:rsid w:val="00AB0F43"/>
    <w:rsid w:val="00AB2237"/>
    <w:rsid w:val="00AB368A"/>
    <w:rsid w:val="00AB4DF9"/>
    <w:rsid w:val="00AB5055"/>
    <w:rsid w:val="00AB6D90"/>
    <w:rsid w:val="00AC194F"/>
    <w:rsid w:val="00AC3C5F"/>
    <w:rsid w:val="00AC4452"/>
    <w:rsid w:val="00AC4AB2"/>
    <w:rsid w:val="00AC4E6D"/>
    <w:rsid w:val="00AC525C"/>
    <w:rsid w:val="00AC5952"/>
    <w:rsid w:val="00AC5FED"/>
    <w:rsid w:val="00AC68AD"/>
    <w:rsid w:val="00AC6B53"/>
    <w:rsid w:val="00AD0ED6"/>
    <w:rsid w:val="00AD1543"/>
    <w:rsid w:val="00AD1D35"/>
    <w:rsid w:val="00AD36F9"/>
    <w:rsid w:val="00AD566B"/>
    <w:rsid w:val="00AE0C46"/>
    <w:rsid w:val="00AE2A82"/>
    <w:rsid w:val="00AE514B"/>
    <w:rsid w:val="00AE5E20"/>
    <w:rsid w:val="00AE6136"/>
    <w:rsid w:val="00AE6BC7"/>
    <w:rsid w:val="00AE7E83"/>
    <w:rsid w:val="00AF20B0"/>
    <w:rsid w:val="00AF2A17"/>
    <w:rsid w:val="00AF34AE"/>
    <w:rsid w:val="00AF5111"/>
    <w:rsid w:val="00AF69BA"/>
    <w:rsid w:val="00AF6FEE"/>
    <w:rsid w:val="00AF7928"/>
    <w:rsid w:val="00AF7C33"/>
    <w:rsid w:val="00B00756"/>
    <w:rsid w:val="00B00C05"/>
    <w:rsid w:val="00B01DCC"/>
    <w:rsid w:val="00B02B99"/>
    <w:rsid w:val="00B04AB0"/>
    <w:rsid w:val="00B05115"/>
    <w:rsid w:val="00B123A0"/>
    <w:rsid w:val="00B12E84"/>
    <w:rsid w:val="00B14E8C"/>
    <w:rsid w:val="00B14FC9"/>
    <w:rsid w:val="00B17958"/>
    <w:rsid w:val="00B208CE"/>
    <w:rsid w:val="00B20C39"/>
    <w:rsid w:val="00B21B71"/>
    <w:rsid w:val="00B224F5"/>
    <w:rsid w:val="00B23252"/>
    <w:rsid w:val="00B23964"/>
    <w:rsid w:val="00B24032"/>
    <w:rsid w:val="00B27AFD"/>
    <w:rsid w:val="00B27DD3"/>
    <w:rsid w:val="00B323BC"/>
    <w:rsid w:val="00B33476"/>
    <w:rsid w:val="00B35CF3"/>
    <w:rsid w:val="00B3677C"/>
    <w:rsid w:val="00B37272"/>
    <w:rsid w:val="00B4100E"/>
    <w:rsid w:val="00B41DDD"/>
    <w:rsid w:val="00B41E7F"/>
    <w:rsid w:val="00B425A9"/>
    <w:rsid w:val="00B44CF9"/>
    <w:rsid w:val="00B45793"/>
    <w:rsid w:val="00B45BD8"/>
    <w:rsid w:val="00B476A0"/>
    <w:rsid w:val="00B478D9"/>
    <w:rsid w:val="00B503B1"/>
    <w:rsid w:val="00B51167"/>
    <w:rsid w:val="00B54DE3"/>
    <w:rsid w:val="00B601CA"/>
    <w:rsid w:val="00B613CF"/>
    <w:rsid w:val="00B61699"/>
    <w:rsid w:val="00B625BF"/>
    <w:rsid w:val="00B62F7D"/>
    <w:rsid w:val="00B642A4"/>
    <w:rsid w:val="00B64590"/>
    <w:rsid w:val="00B65E12"/>
    <w:rsid w:val="00B706BB"/>
    <w:rsid w:val="00B71F67"/>
    <w:rsid w:val="00B721EE"/>
    <w:rsid w:val="00B729A0"/>
    <w:rsid w:val="00B72A20"/>
    <w:rsid w:val="00B73254"/>
    <w:rsid w:val="00B735E8"/>
    <w:rsid w:val="00B7384D"/>
    <w:rsid w:val="00B74081"/>
    <w:rsid w:val="00B75572"/>
    <w:rsid w:val="00B75A1B"/>
    <w:rsid w:val="00B7729A"/>
    <w:rsid w:val="00B80D52"/>
    <w:rsid w:val="00B818B9"/>
    <w:rsid w:val="00B85ABD"/>
    <w:rsid w:val="00B85EDA"/>
    <w:rsid w:val="00B9074D"/>
    <w:rsid w:val="00B91192"/>
    <w:rsid w:val="00B91711"/>
    <w:rsid w:val="00B944BC"/>
    <w:rsid w:val="00B95049"/>
    <w:rsid w:val="00B955C4"/>
    <w:rsid w:val="00B95AC9"/>
    <w:rsid w:val="00B95E11"/>
    <w:rsid w:val="00B966F4"/>
    <w:rsid w:val="00B96BF6"/>
    <w:rsid w:val="00B972AB"/>
    <w:rsid w:val="00BA1B80"/>
    <w:rsid w:val="00BA20DB"/>
    <w:rsid w:val="00BA3FF0"/>
    <w:rsid w:val="00BA41C5"/>
    <w:rsid w:val="00BA503F"/>
    <w:rsid w:val="00BA5DF7"/>
    <w:rsid w:val="00BA7E47"/>
    <w:rsid w:val="00BB0E09"/>
    <w:rsid w:val="00BB295F"/>
    <w:rsid w:val="00BB2EF6"/>
    <w:rsid w:val="00BB34F0"/>
    <w:rsid w:val="00BB39DA"/>
    <w:rsid w:val="00BB42C8"/>
    <w:rsid w:val="00BB611C"/>
    <w:rsid w:val="00BB627E"/>
    <w:rsid w:val="00BC0417"/>
    <w:rsid w:val="00BC31F0"/>
    <w:rsid w:val="00BC34C5"/>
    <w:rsid w:val="00BC3988"/>
    <w:rsid w:val="00BC3EEC"/>
    <w:rsid w:val="00BC413A"/>
    <w:rsid w:val="00BC5431"/>
    <w:rsid w:val="00BC56ED"/>
    <w:rsid w:val="00BC63CC"/>
    <w:rsid w:val="00BD0C02"/>
    <w:rsid w:val="00BD117D"/>
    <w:rsid w:val="00BD3B12"/>
    <w:rsid w:val="00BD4DC6"/>
    <w:rsid w:val="00BD4E75"/>
    <w:rsid w:val="00BD4E7F"/>
    <w:rsid w:val="00BD4EC2"/>
    <w:rsid w:val="00BE0AA8"/>
    <w:rsid w:val="00BE131C"/>
    <w:rsid w:val="00BE1322"/>
    <w:rsid w:val="00BE1E2F"/>
    <w:rsid w:val="00BE52B2"/>
    <w:rsid w:val="00BE695D"/>
    <w:rsid w:val="00BE7157"/>
    <w:rsid w:val="00BF00D5"/>
    <w:rsid w:val="00BF0961"/>
    <w:rsid w:val="00BF1583"/>
    <w:rsid w:val="00BF18BE"/>
    <w:rsid w:val="00BF21A2"/>
    <w:rsid w:val="00BF3022"/>
    <w:rsid w:val="00BF357B"/>
    <w:rsid w:val="00BF3EEB"/>
    <w:rsid w:val="00BF6410"/>
    <w:rsid w:val="00BF6F5B"/>
    <w:rsid w:val="00BF73E5"/>
    <w:rsid w:val="00C003EF"/>
    <w:rsid w:val="00C00533"/>
    <w:rsid w:val="00C015B9"/>
    <w:rsid w:val="00C0298B"/>
    <w:rsid w:val="00C079B7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7F1C"/>
    <w:rsid w:val="00C422A6"/>
    <w:rsid w:val="00C47282"/>
    <w:rsid w:val="00C479D7"/>
    <w:rsid w:val="00C47CE5"/>
    <w:rsid w:val="00C51DE7"/>
    <w:rsid w:val="00C52801"/>
    <w:rsid w:val="00C53309"/>
    <w:rsid w:val="00C5354B"/>
    <w:rsid w:val="00C537A5"/>
    <w:rsid w:val="00C56846"/>
    <w:rsid w:val="00C56BEF"/>
    <w:rsid w:val="00C56F88"/>
    <w:rsid w:val="00C578BE"/>
    <w:rsid w:val="00C57BF5"/>
    <w:rsid w:val="00C61D18"/>
    <w:rsid w:val="00C63DD7"/>
    <w:rsid w:val="00C6413C"/>
    <w:rsid w:val="00C64248"/>
    <w:rsid w:val="00C646F0"/>
    <w:rsid w:val="00C7036D"/>
    <w:rsid w:val="00C70C1F"/>
    <w:rsid w:val="00C712AB"/>
    <w:rsid w:val="00C71379"/>
    <w:rsid w:val="00C726F1"/>
    <w:rsid w:val="00C72A63"/>
    <w:rsid w:val="00C736A2"/>
    <w:rsid w:val="00C75C7F"/>
    <w:rsid w:val="00C75E22"/>
    <w:rsid w:val="00C76518"/>
    <w:rsid w:val="00C7731E"/>
    <w:rsid w:val="00C80409"/>
    <w:rsid w:val="00C826F0"/>
    <w:rsid w:val="00C82CC9"/>
    <w:rsid w:val="00C83F42"/>
    <w:rsid w:val="00C8498F"/>
    <w:rsid w:val="00C84995"/>
    <w:rsid w:val="00C86104"/>
    <w:rsid w:val="00C87344"/>
    <w:rsid w:val="00C87357"/>
    <w:rsid w:val="00C90D4B"/>
    <w:rsid w:val="00C921DA"/>
    <w:rsid w:val="00C934D1"/>
    <w:rsid w:val="00C938F5"/>
    <w:rsid w:val="00C94C4A"/>
    <w:rsid w:val="00C95D5C"/>
    <w:rsid w:val="00CA2088"/>
    <w:rsid w:val="00CA22F9"/>
    <w:rsid w:val="00CA27F4"/>
    <w:rsid w:val="00CA481F"/>
    <w:rsid w:val="00CA6A96"/>
    <w:rsid w:val="00CB0426"/>
    <w:rsid w:val="00CB1C44"/>
    <w:rsid w:val="00CB28A3"/>
    <w:rsid w:val="00CB2E64"/>
    <w:rsid w:val="00CB45E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2FCF"/>
    <w:rsid w:val="00CD363B"/>
    <w:rsid w:val="00CD3EE9"/>
    <w:rsid w:val="00CD480A"/>
    <w:rsid w:val="00CD604C"/>
    <w:rsid w:val="00CD79AB"/>
    <w:rsid w:val="00CE0885"/>
    <w:rsid w:val="00CE4AD7"/>
    <w:rsid w:val="00CE5D51"/>
    <w:rsid w:val="00CE6416"/>
    <w:rsid w:val="00CF0151"/>
    <w:rsid w:val="00CF0737"/>
    <w:rsid w:val="00CF2909"/>
    <w:rsid w:val="00CF59AD"/>
    <w:rsid w:val="00CF6713"/>
    <w:rsid w:val="00CF6936"/>
    <w:rsid w:val="00CF6B3C"/>
    <w:rsid w:val="00D0037C"/>
    <w:rsid w:val="00D00B14"/>
    <w:rsid w:val="00D018F3"/>
    <w:rsid w:val="00D019B4"/>
    <w:rsid w:val="00D02A20"/>
    <w:rsid w:val="00D04898"/>
    <w:rsid w:val="00D05CA0"/>
    <w:rsid w:val="00D06583"/>
    <w:rsid w:val="00D07071"/>
    <w:rsid w:val="00D07D57"/>
    <w:rsid w:val="00D10456"/>
    <w:rsid w:val="00D1069E"/>
    <w:rsid w:val="00D11CEA"/>
    <w:rsid w:val="00D1296C"/>
    <w:rsid w:val="00D16B23"/>
    <w:rsid w:val="00D17A1F"/>
    <w:rsid w:val="00D20963"/>
    <w:rsid w:val="00D2137A"/>
    <w:rsid w:val="00D217CC"/>
    <w:rsid w:val="00D22F34"/>
    <w:rsid w:val="00D230E3"/>
    <w:rsid w:val="00D238B6"/>
    <w:rsid w:val="00D2534C"/>
    <w:rsid w:val="00D25BF6"/>
    <w:rsid w:val="00D25BFC"/>
    <w:rsid w:val="00D271B3"/>
    <w:rsid w:val="00D2761E"/>
    <w:rsid w:val="00D30A8F"/>
    <w:rsid w:val="00D32AC4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2FB"/>
    <w:rsid w:val="00D52597"/>
    <w:rsid w:val="00D52D76"/>
    <w:rsid w:val="00D54D73"/>
    <w:rsid w:val="00D555C6"/>
    <w:rsid w:val="00D55FC6"/>
    <w:rsid w:val="00D564BE"/>
    <w:rsid w:val="00D56BED"/>
    <w:rsid w:val="00D62CB0"/>
    <w:rsid w:val="00D64693"/>
    <w:rsid w:val="00D70043"/>
    <w:rsid w:val="00D70DFE"/>
    <w:rsid w:val="00D714C2"/>
    <w:rsid w:val="00D72899"/>
    <w:rsid w:val="00D72F29"/>
    <w:rsid w:val="00D75644"/>
    <w:rsid w:val="00D7652F"/>
    <w:rsid w:val="00D805F7"/>
    <w:rsid w:val="00D80AA0"/>
    <w:rsid w:val="00D84492"/>
    <w:rsid w:val="00D8495B"/>
    <w:rsid w:val="00D8611A"/>
    <w:rsid w:val="00D86E49"/>
    <w:rsid w:val="00D872D7"/>
    <w:rsid w:val="00D879CE"/>
    <w:rsid w:val="00D9051C"/>
    <w:rsid w:val="00D92524"/>
    <w:rsid w:val="00D9263C"/>
    <w:rsid w:val="00D96815"/>
    <w:rsid w:val="00D97AA5"/>
    <w:rsid w:val="00DA1269"/>
    <w:rsid w:val="00DA1808"/>
    <w:rsid w:val="00DA2758"/>
    <w:rsid w:val="00DA4148"/>
    <w:rsid w:val="00DA49A1"/>
    <w:rsid w:val="00DA4F1E"/>
    <w:rsid w:val="00DA50F3"/>
    <w:rsid w:val="00DA5A97"/>
    <w:rsid w:val="00DA60D7"/>
    <w:rsid w:val="00DA73A7"/>
    <w:rsid w:val="00DA787E"/>
    <w:rsid w:val="00DB01FD"/>
    <w:rsid w:val="00DB04E4"/>
    <w:rsid w:val="00DB4397"/>
    <w:rsid w:val="00DB5990"/>
    <w:rsid w:val="00DB5BC7"/>
    <w:rsid w:val="00DB76D2"/>
    <w:rsid w:val="00DB78D2"/>
    <w:rsid w:val="00DC0190"/>
    <w:rsid w:val="00DC098D"/>
    <w:rsid w:val="00DC2335"/>
    <w:rsid w:val="00DC3B35"/>
    <w:rsid w:val="00DC4217"/>
    <w:rsid w:val="00DC46AA"/>
    <w:rsid w:val="00DC4B9E"/>
    <w:rsid w:val="00DC531D"/>
    <w:rsid w:val="00DC5D11"/>
    <w:rsid w:val="00DC62EE"/>
    <w:rsid w:val="00DD00C6"/>
    <w:rsid w:val="00DD039F"/>
    <w:rsid w:val="00DD126B"/>
    <w:rsid w:val="00DD4930"/>
    <w:rsid w:val="00DD49AE"/>
    <w:rsid w:val="00DD695B"/>
    <w:rsid w:val="00DD767C"/>
    <w:rsid w:val="00DE07CF"/>
    <w:rsid w:val="00DE12E3"/>
    <w:rsid w:val="00DE26B4"/>
    <w:rsid w:val="00DE2867"/>
    <w:rsid w:val="00DE36C9"/>
    <w:rsid w:val="00DE4878"/>
    <w:rsid w:val="00DE4879"/>
    <w:rsid w:val="00DE4CA0"/>
    <w:rsid w:val="00DE5A34"/>
    <w:rsid w:val="00DE6E31"/>
    <w:rsid w:val="00DE79E4"/>
    <w:rsid w:val="00DF141A"/>
    <w:rsid w:val="00DF1431"/>
    <w:rsid w:val="00DF1477"/>
    <w:rsid w:val="00DF1BFC"/>
    <w:rsid w:val="00DF2586"/>
    <w:rsid w:val="00DF3B11"/>
    <w:rsid w:val="00DF53E4"/>
    <w:rsid w:val="00DF5D70"/>
    <w:rsid w:val="00DF620B"/>
    <w:rsid w:val="00DF698C"/>
    <w:rsid w:val="00DF6E4C"/>
    <w:rsid w:val="00DF7AD2"/>
    <w:rsid w:val="00DF7B6A"/>
    <w:rsid w:val="00E01278"/>
    <w:rsid w:val="00E018F8"/>
    <w:rsid w:val="00E02113"/>
    <w:rsid w:val="00E02A50"/>
    <w:rsid w:val="00E04402"/>
    <w:rsid w:val="00E04947"/>
    <w:rsid w:val="00E10176"/>
    <w:rsid w:val="00E103AA"/>
    <w:rsid w:val="00E11F85"/>
    <w:rsid w:val="00E1292A"/>
    <w:rsid w:val="00E13B6E"/>
    <w:rsid w:val="00E14F75"/>
    <w:rsid w:val="00E15D97"/>
    <w:rsid w:val="00E17A28"/>
    <w:rsid w:val="00E17AAF"/>
    <w:rsid w:val="00E21915"/>
    <w:rsid w:val="00E22466"/>
    <w:rsid w:val="00E24E83"/>
    <w:rsid w:val="00E258E4"/>
    <w:rsid w:val="00E26012"/>
    <w:rsid w:val="00E26616"/>
    <w:rsid w:val="00E26F68"/>
    <w:rsid w:val="00E2708B"/>
    <w:rsid w:val="00E31441"/>
    <w:rsid w:val="00E3168C"/>
    <w:rsid w:val="00E3191E"/>
    <w:rsid w:val="00E375E3"/>
    <w:rsid w:val="00E40492"/>
    <w:rsid w:val="00E40C5D"/>
    <w:rsid w:val="00E431BA"/>
    <w:rsid w:val="00E43B1E"/>
    <w:rsid w:val="00E44F68"/>
    <w:rsid w:val="00E47E99"/>
    <w:rsid w:val="00E5082C"/>
    <w:rsid w:val="00E51E71"/>
    <w:rsid w:val="00E5294B"/>
    <w:rsid w:val="00E54434"/>
    <w:rsid w:val="00E54934"/>
    <w:rsid w:val="00E54AD9"/>
    <w:rsid w:val="00E556BB"/>
    <w:rsid w:val="00E55C1A"/>
    <w:rsid w:val="00E56AA3"/>
    <w:rsid w:val="00E56DBB"/>
    <w:rsid w:val="00E5780B"/>
    <w:rsid w:val="00E601D4"/>
    <w:rsid w:val="00E60F88"/>
    <w:rsid w:val="00E615AC"/>
    <w:rsid w:val="00E63689"/>
    <w:rsid w:val="00E64856"/>
    <w:rsid w:val="00E64D76"/>
    <w:rsid w:val="00E6554A"/>
    <w:rsid w:val="00E677C2"/>
    <w:rsid w:val="00E67BB8"/>
    <w:rsid w:val="00E739B9"/>
    <w:rsid w:val="00E73CC8"/>
    <w:rsid w:val="00E7530D"/>
    <w:rsid w:val="00E753AB"/>
    <w:rsid w:val="00E75F02"/>
    <w:rsid w:val="00E76EF3"/>
    <w:rsid w:val="00E7734B"/>
    <w:rsid w:val="00E80F50"/>
    <w:rsid w:val="00E818BA"/>
    <w:rsid w:val="00E8219D"/>
    <w:rsid w:val="00E82B57"/>
    <w:rsid w:val="00E82BDC"/>
    <w:rsid w:val="00E8570A"/>
    <w:rsid w:val="00E86AEB"/>
    <w:rsid w:val="00E878A5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97E50"/>
    <w:rsid w:val="00EA0C52"/>
    <w:rsid w:val="00EA1536"/>
    <w:rsid w:val="00EA258B"/>
    <w:rsid w:val="00EA2D7B"/>
    <w:rsid w:val="00EA342B"/>
    <w:rsid w:val="00EA4516"/>
    <w:rsid w:val="00EA736C"/>
    <w:rsid w:val="00EA77EC"/>
    <w:rsid w:val="00EB2FEB"/>
    <w:rsid w:val="00EB7353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954"/>
    <w:rsid w:val="00ED3C80"/>
    <w:rsid w:val="00ED3C82"/>
    <w:rsid w:val="00ED474C"/>
    <w:rsid w:val="00ED52CB"/>
    <w:rsid w:val="00ED6107"/>
    <w:rsid w:val="00ED6F55"/>
    <w:rsid w:val="00ED79A8"/>
    <w:rsid w:val="00ED7EFD"/>
    <w:rsid w:val="00EE0CBC"/>
    <w:rsid w:val="00EE1451"/>
    <w:rsid w:val="00EE1FEB"/>
    <w:rsid w:val="00EE27B3"/>
    <w:rsid w:val="00EE4025"/>
    <w:rsid w:val="00EE48E1"/>
    <w:rsid w:val="00EE5480"/>
    <w:rsid w:val="00EE5679"/>
    <w:rsid w:val="00EE569F"/>
    <w:rsid w:val="00EE5798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3F80"/>
    <w:rsid w:val="00F04C0A"/>
    <w:rsid w:val="00F04F89"/>
    <w:rsid w:val="00F06FD0"/>
    <w:rsid w:val="00F10FE8"/>
    <w:rsid w:val="00F11351"/>
    <w:rsid w:val="00F13712"/>
    <w:rsid w:val="00F1542D"/>
    <w:rsid w:val="00F16EBB"/>
    <w:rsid w:val="00F20830"/>
    <w:rsid w:val="00F212DE"/>
    <w:rsid w:val="00F21BD6"/>
    <w:rsid w:val="00F21F26"/>
    <w:rsid w:val="00F228E6"/>
    <w:rsid w:val="00F23034"/>
    <w:rsid w:val="00F23297"/>
    <w:rsid w:val="00F2384A"/>
    <w:rsid w:val="00F2494F"/>
    <w:rsid w:val="00F24DBB"/>
    <w:rsid w:val="00F27113"/>
    <w:rsid w:val="00F2762E"/>
    <w:rsid w:val="00F33646"/>
    <w:rsid w:val="00F338B3"/>
    <w:rsid w:val="00F35088"/>
    <w:rsid w:val="00F37A38"/>
    <w:rsid w:val="00F408C5"/>
    <w:rsid w:val="00F4173F"/>
    <w:rsid w:val="00F41D2B"/>
    <w:rsid w:val="00F445EB"/>
    <w:rsid w:val="00F4512F"/>
    <w:rsid w:val="00F452BC"/>
    <w:rsid w:val="00F50EC8"/>
    <w:rsid w:val="00F51039"/>
    <w:rsid w:val="00F5209E"/>
    <w:rsid w:val="00F525B6"/>
    <w:rsid w:val="00F54C21"/>
    <w:rsid w:val="00F5502B"/>
    <w:rsid w:val="00F568A2"/>
    <w:rsid w:val="00F6020D"/>
    <w:rsid w:val="00F623EC"/>
    <w:rsid w:val="00F62FFC"/>
    <w:rsid w:val="00F65CFF"/>
    <w:rsid w:val="00F72F4D"/>
    <w:rsid w:val="00F72FDD"/>
    <w:rsid w:val="00F7472C"/>
    <w:rsid w:val="00F77F04"/>
    <w:rsid w:val="00F80C93"/>
    <w:rsid w:val="00F811C9"/>
    <w:rsid w:val="00F8161B"/>
    <w:rsid w:val="00F81F37"/>
    <w:rsid w:val="00F83DFE"/>
    <w:rsid w:val="00F84CCF"/>
    <w:rsid w:val="00F853E4"/>
    <w:rsid w:val="00F856F0"/>
    <w:rsid w:val="00F8646F"/>
    <w:rsid w:val="00F8673C"/>
    <w:rsid w:val="00F92CC0"/>
    <w:rsid w:val="00F93A7B"/>
    <w:rsid w:val="00F93F53"/>
    <w:rsid w:val="00F9441B"/>
    <w:rsid w:val="00F94C50"/>
    <w:rsid w:val="00F956C6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3CC3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C7AE9"/>
    <w:rsid w:val="00FD175B"/>
    <w:rsid w:val="00FD21FD"/>
    <w:rsid w:val="00FD373D"/>
    <w:rsid w:val="00FD4F34"/>
    <w:rsid w:val="00FD56A9"/>
    <w:rsid w:val="00FD628B"/>
    <w:rsid w:val="00FE0BAD"/>
    <w:rsid w:val="00FE23E4"/>
    <w:rsid w:val="00FE2569"/>
    <w:rsid w:val="00FE2ED3"/>
    <w:rsid w:val="00FE31EC"/>
    <w:rsid w:val="00FE3EAD"/>
    <w:rsid w:val="00FE45A2"/>
    <w:rsid w:val="00FE477A"/>
    <w:rsid w:val="00FE7437"/>
    <w:rsid w:val="00FF2628"/>
    <w:rsid w:val="00FF375E"/>
    <w:rsid w:val="00FF777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F0B1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/>
      <w:b/>
      <w:sz w:val="28"/>
      <w:lang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QkqwsMVbBXYXuQ8GFL0CiaR4BnpfBaQ-eGXRLljjzJk/edit?usp=shar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AE16-DA63-48D9-B678-A749D6EA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6805</TotalTime>
  <Pages>1</Pages>
  <Words>1177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Benny Moonen</cp:lastModifiedBy>
  <cp:revision>21</cp:revision>
  <cp:lastPrinted>2019-05-03T12:35:00Z</cp:lastPrinted>
  <dcterms:created xsi:type="dcterms:W3CDTF">2021-10-28T19:31:00Z</dcterms:created>
  <dcterms:modified xsi:type="dcterms:W3CDTF">2021-11-02T12:56:00Z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